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BE2" w:rsidRDefault="00490BE2" w:rsidP="00490BE2">
      <w:pPr>
        <w:spacing w:line="100" w:lineRule="atLeast"/>
        <w:jc w:val="right"/>
        <w:rPr>
          <w:rFonts w:ascii="Arial" w:eastAsia="Times New Roman" w:hAnsi="Arial" w:cs="Arial"/>
          <w:bCs/>
          <w:i/>
          <w:iCs/>
          <w:color w:val="000000"/>
          <w:sz w:val="18"/>
          <w:szCs w:val="18"/>
        </w:rPr>
      </w:pPr>
      <w:r>
        <w:rPr>
          <w:rFonts w:ascii="Arial" w:hAnsi="Arial" w:cs="Arial"/>
          <w:bCs/>
          <w:i/>
          <w:iCs/>
          <w:sz w:val="18"/>
          <w:szCs w:val="18"/>
        </w:rPr>
        <w:t xml:space="preserve">Załącznik nr </w:t>
      </w:r>
      <w:r>
        <w:rPr>
          <w:rFonts w:ascii="Arial" w:hAnsi="Arial" w:cs="Arial"/>
          <w:bCs/>
          <w:i/>
          <w:iCs/>
          <w:color w:val="000000"/>
          <w:sz w:val="18"/>
          <w:szCs w:val="18"/>
        </w:rPr>
        <w:t>2</w:t>
      </w:r>
    </w:p>
    <w:p w:rsidR="00490BE2" w:rsidRDefault="00490BE2" w:rsidP="00490BE2">
      <w:pPr>
        <w:spacing w:line="23" w:lineRule="atLeast"/>
        <w:ind w:left="2484" w:firstLine="348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Cs/>
          <w:i/>
          <w:iCs/>
          <w:color w:val="000000"/>
          <w:sz w:val="18"/>
          <w:szCs w:val="18"/>
        </w:rPr>
        <w:t xml:space="preserve">                                               do Warunków Zamówienia na Usługi Społeczne</w:t>
      </w:r>
      <w:r>
        <w:rPr>
          <w:rFonts w:ascii="Arial" w:hAnsi="Arial" w:cs="Arial"/>
          <w:sz w:val="20"/>
          <w:szCs w:val="20"/>
        </w:rPr>
        <w:t xml:space="preserve">                                    </w:t>
      </w:r>
    </w:p>
    <w:p w:rsidR="00490BE2" w:rsidRDefault="00490BE2" w:rsidP="00490BE2">
      <w:pPr>
        <w:spacing w:line="100" w:lineRule="atLeas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.................................................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6"/>
          <w:szCs w:val="16"/>
        </w:rPr>
        <w:t>Miejscowość i data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</w:p>
    <w:p w:rsidR="00490BE2" w:rsidRDefault="00490BE2" w:rsidP="00490BE2">
      <w:pPr>
        <w:spacing w:line="100" w:lineRule="atLeast"/>
        <w:rPr>
          <w:rFonts w:ascii="Arial" w:hAnsi="Arial" w:cs="Arial"/>
          <w:i/>
          <w:color w:val="000000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.................................................................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16"/>
          <w:szCs w:val="16"/>
        </w:rPr>
        <w:t>Pieczęć adresowa Wykonawcy</w:t>
      </w:r>
      <w:r>
        <w:rPr>
          <w:rFonts w:ascii="Arial" w:hAnsi="Arial" w:cs="Arial"/>
          <w:sz w:val="20"/>
          <w:szCs w:val="20"/>
        </w:rPr>
        <w:tab/>
      </w:r>
    </w:p>
    <w:p w:rsidR="00490BE2" w:rsidRDefault="00490BE2" w:rsidP="00490BE2">
      <w:pPr>
        <w:spacing w:after="0" w:line="240" w:lineRule="auto"/>
        <w:ind w:left="4956" w:firstLine="708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  <w:u w:val="single"/>
        </w:rPr>
        <w:t>ZAMAWIAJĄCY:</w:t>
      </w:r>
    </w:p>
    <w:p w:rsidR="00490BE2" w:rsidRDefault="00490BE2" w:rsidP="00490BE2">
      <w:pPr>
        <w:pStyle w:val="Tekstpodstawowy31"/>
        <w:tabs>
          <w:tab w:val="left" w:pos="709"/>
        </w:tabs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  <w:t>REGIONALNE CENTRUM  KULTUR POGRANICZA</w:t>
      </w:r>
    </w:p>
    <w:p w:rsidR="00490BE2" w:rsidRDefault="00490BE2" w:rsidP="00490BE2">
      <w:pPr>
        <w:pStyle w:val="Tekstpodstawowy31"/>
        <w:tabs>
          <w:tab w:val="left" w:pos="709"/>
        </w:tabs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  <w:t>38-400 KROSNO, UL. KOLEJOWA 1</w:t>
      </w:r>
    </w:p>
    <w:p w:rsidR="00490BE2" w:rsidRDefault="00490BE2" w:rsidP="00490BE2">
      <w:pPr>
        <w:pStyle w:val="Nagwek1"/>
        <w:spacing w:line="23" w:lineRule="atLeast"/>
        <w:ind w:left="0"/>
        <w:rPr>
          <w:rFonts w:ascii="Arial" w:hAnsi="Arial" w:cs="Arial"/>
          <w:b/>
          <w:i w:val="0"/>
          <w:color w:val="000000"/>
          <w:sz w:val="24"/>
          <w:szCs w:val="24"/>
        </w:rPr>
      </w:pPr>
    </w:p>
    <w:p w:rsidR="00490BE2" w:rsidRPr="00B8208D" w:rsidRDefault="00490BE2" w:rsidP="00490BE2">
      <w:pPr>
        <w:pStyle w:val="Nagwek1"/>
        <w:spacing w:line="23" w:lineRule="atLeast"/>
        <w:ind w:left="0"/>
        <w:jc w:val="center"/>
        <w:rPr>
          <w:sz w:val="20"/>
        </w:rPr>
      </w:pPr>
      <w:r w:rsidRPr="00B8208D">
        <w:rPr>
          <w:rFonts w:ascii="Arial" w:hAnsi="Arial" w:cs="Arial"/>
          <w:b/>
          <w:i w:val="0"/>
          <w:sz w:val="20"/>
        </w:rPr>
        <w:t>FORMULARZ OFERTOWY</w:t>
      </w:r>
    </w:p>
    <w:p w:rsidR="00490BE2" w:rsidRDefault="00490BE2" w:rsidP="00490BE2">
      <w:pPr>
        <w:pStyle w:val="Style2"/>
        <w:widowControl/>
        <w:spacing w:before="34" w:line="100" w:lineRule="exact"/>
        <w:jc w:val="left"/>
      </w:pPr>
    </w:p>
    <w:p w:rsidR="00490BE2" w:rsidRDefault="00490BE2" w:rsidP="00490B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Wykonawcy: …………………………………………………………………………………………………………………….</w:t>
      </w:r>
    </w:p>
    <w:p w:rsidR="00490BE2" w:rsidRDefault="00490BE2" w:rsidP="00490B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Adres:......................................................................................................................................................</w:t>
      </w:r>
    </w:p>
    <w:p w:rsidR="00490BE2" w:rsidRDefault="00490BE2" w:rsidP="00490B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Województwo……………………………………………………………………………………………………</w:t>
      </w:r>
    </w:p>
    <w:p w:rsidR="00490BE2" w:rsidRDefault="00490BE2" w:rsidP="00490B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Tel./</w:t>
      </w:r>
      <w:proofErr w:type="spellStart"/>
      <w:r>
        <w:rPr>
          <w:rFonts w:ascii="Arial" w:hAnsi="Arial" w:cs="Arial"/>
          <w:sz w:val="20"/>
          <w:szCs w:val="20"/>
        </w:rPr>
        <w:t>fax</w:t>
      </w:r>
      <w:proofErr w:type="spellEnd"/>
      <w:r>
        <w:rPr>
          <w:rFonts w:ascii="Arial" w:hAnsi="Arial" w:cs="Arial"/>
          <w:sz w:val="20"/>
          <w:szCs w:val="20"/>
        </w:rPr>
        <w:t>:....................................................................................................................................................</w:t>
      </w:r>
    </w:p>
    <w:p w:rsidR="00490BE2" w:rsidRDefault="00490BE2" w:rsidP="00490B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NIP:.........................................................................................................................................................</w:t>
      </w:r>
    </w:p>
    <w:p w:rsidR="00490BE2" w:rsidRDefault="00490BE2" w:rsidP="00490B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 …………………………………………………………………………………………………………………..</w:t>
      </w:r>
    </w:p>
    <w:p w:rsidR="00490BE2" w:rsidRPr="00B8208D" w:rsidRDefault="00490BE2" w:rsidP="00B8208D">
      <w:pPr>
        <w:pStyle w:val="Nagwek4"/>
        <w:numPr>
          <w:ilvl w:val="0"/>
          <w:numId w:val="0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 w:val="0"/>
          <w:sz w:val="20"/>
          <w:szCs w:val="20"/>
        </w:rPr>
        <w:t xml:space="preserve">Nawiązując do </w:t>
      </w:r>
      <w:r>
        <w:rPr>
          <w:rFonts w:ascii="Arial" w:hAnsi="Arial" w:cs="Arial"/>
          <w:b w:val="0"/>
          <w:bCs w:val="0"/>
          <w:color w:val="000000"/>
          <w:sz w:val="20"/>
          <w:szCs w:val="20"/>
        </w:rPr>
        <w:t>postępowania o udzielenie zamówienia na usługi społeczne pn.:</w:t>
      </w:r>
      <w:r>
        <w:rPr>
          <w:rFonts w:ascii="Arial" w:hAnsi="Arial" w:cs="Arial"/>
          <w:b w:val="0"/>
          <w:sz w:val="20"/>
          <w:szCs w:val="20"/>
        </w:rPr>
        <w:t xml:space="preserve"> </w:t>
      </w:r>
      <w:r>
        <w:rPr>
          <w:rFonts w:ascii="Arial" w:hAnsi="Arial" w:cs="Arial"/>
          <w:sz w:val="20"/>
        </w:rPr>
        <w:t>„</w:t>
      </w:r>
      <w:r w:rsidR="00B8208D">
        <w:rPr>
          <w:rFonts w:ascii="Arial" w:hAnsi="Arial" w:cs="Arial"/>
          <w:sz w:val="20"/>
        </w:rPr>
        <w:t>Ochrona imprezy SYLWESTER i WIELKIEJ ORKIESTRY ŚWIĄTECZNEJ POMOCY</w:t>
      </w:r>
      <w:r>
        <w:rPr>
          <w:rFonts w:ascii="Arial" w:hAnsi="Arial" w:cs="Arial"/>
          <w:sz w:val="20"/>
        </w:rPr>
        <w:t>”,</w:t>
      </w:r>
      <w:r>
        <w:rPr>
          <w:rFonts w:ascii="Arial" w:hAnsi="Arial" w:cs="Arial"/>
          <w:b w:val="0"/>
          <w:sz w:val="20"/>
          <w:szCs w:val="20"/>
        </w:rPr>
        <w:t xml:space="preserve"> składam(y) niniejszą ofertę:</w:t>
      </w:r>
    </w:p>
    <w:p w:rsidR="00B8208D" w:rsidRPr="00B8208D" w:rsidRDefault="00B8208D" w:rsidP="00B8208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B8208D">
        <w:rPr>
          <w:rFonts w:ascii="Arial" w:hAnsi="Arial" w:cs="Arial"/>
          <w:b/>
          <w:sz w:val="20"/>
          <w:szCs w:val="20"/>
        </w:rPr>
        <w:t>- I CZĘŚĆ – oferta na ochronę SYLWESTRA:</w:t>
      </w:r>
    </w:p>
    <w:p w:rsidR="00B8208D" w:rsidRPr="00B8208D" w:rsidRDefault="00B8208D" w:rsidP="00B8208D">
      <w:pPr>
        <w:pStyle w:val="Tekstpodstawowy"/>
        <w:spacing w:line="360" w:lineRule="auto"/>
        <w:rPr>
          <w:rFonts w:ascii="Arial" w:eastAsia="Lucida Sans Unicode" w:hAnsi="Arial" w:cs="Arial"/>
          <w:sz w:val="20"/>
          <w:szCs w:val="20"/>
        </w:rPr>
      </w:pPr>
      <w:r w:rsidRPr="00B8208D">
        <w:rPr>
          <w:rFonts w:ascii="Arial" w:eastAsia="Lucida Sans Unicode" w:hAnsi="Arial" w:cs="Arial"/>
          <w:sz w:val="20"/>
          <w:szCs w:val="20"/>
        </w:rPr>
        <w:t>Cena jednej roboczo godziny netto: .......................................</w:t>
      </w:r>
      <w:r>
        <w:rPr>
          <w:rFonts w:ascii="Arial" w:eastAsia="Lucida Sans Unicode" w:hAnsi="Arial" w:cs="Arial"/>
          <w:sz w:val="20"/>
          <w:szCs w:val="20"/>
        </w:rPr>
        <w:t>.................</w:t>
      </w:r>
      <w:r w:rsidRPr="00B8208D">
        <w:rPr>
          <w:rFonts w:ascii="Arial" w:eastAsia="Lucida Sans Unicode" w:hAnsi="Arial" w:cs="Arial"/>
          <w:sz w:val="20"/>
          <w:szCs w:val="20"/>
        </w:rPr>
        <w:t xml:space="preserve"> zł.</w:t>
      </w:r>
    </w:p>
    <w:p w:rsidR="00B8208D" w:rsidRPr="00B8208D" w:rsidRDefault="00B8208D" w:rsidP="00B8208D">
      <w:pPr>
        <w:pStyle w:val="Tekstpodstawowy"/>
        <w:spacing w:line="360" w:lineRule="auto"/>
        <w:rPr>
          <w:rFonts w:ascii="Arial" w:eastAsia="Lucida Sans Unicode" w:hAnsi="Arial" w:cs="Arial"/>
          <w:sz w:val="20"/>
          <w:szCs w:val="20"/>
        </w:rPr>
      </w:pPr>
      <w:r w:rsidRPr="00B8208D">
        <w:rPr>
          <w:rFonts w:ascii="Arial" w:eastAsia="Lucida Sans Unicode" w:hAnsi="Arial" w:cs="Arial"/>
          <w:sz w:val="20"/>
          <w:szCs w:val="20"/>
        </w:rPr>
        <w:t>Podatek VAT ………………………………………………………………….. zł</w:t>
      </w:r>
    </w:p>
    <w:p w:rsidR="00B8208D" w:rsidRPr="00B8208D" w:rsidRDefault="00B8208D" w:rsidP="00B8208D">
      <w:pPr>
        <w:pStyle w:val="Tekstpodstawowy"/>
        <w:spacing w:line="360" w:lineRule="auto"/>
        <w:rPr>
          <w:rFonts w:ascii="Arial" w:eastAsia="Lucida Sans Unicode" w:hAnsi="Arial" w:cs="Arial"/>
          <w:sz w:val="20"/>
          <w:szCs w:val="20"/>
        </w:rPr>
      </w:pPr>
      <w:r w:rsidRPr="00B8208D">
        <w:rPr>
          <w:rFonts w:ascii="Arial" w:eastAsia="Lucida Sans Unicode" w:hAnsi="Arial" w:cs="Arial"/>
          <w:sz w:val="20"/>
          <w:szCs w:val="20"/>
        </w:rPr>
        <w:t>Cena jednej roboczo godziny brutto: .......................................</w:t>
      </w:r>
      <w:r>
        <w:rPr>
          <w:rFonts w:ascii="Arial" w:eastAsia="Lucida Sans Unicode" w:hAnsi="Arial" w:cs="Arial"/>
          <w:sz w:val="20"/>
          <w:szCs w:val="20"/>
        </w:rPr>
        <w:t>................</w:t>
      </w:r>
      <w:r w:rsidRPr="00B8208D">
        <w:rPr>
          <w:rFonts w:ascii="Arial" w:eastAsia="Lucida Sans Unicode" w:hAnsi="Arial" w:cs="Arial"/>
          <w:sz w:val="20"/>
          <w:szCs w:val="20"/>
        </w:rPr>
        <w:t xml:space="preserve"> zł.</w:t>
      </w:r>
    </w:p>
    <w:p w:rsidR="00B8208D" w:rsidRPr="00B8208D" w:rsidRDefault="00B8208D" w:rsidP="00B8208D">
      <w:pPr>
        <w:pStyle w:val="Tekstpodstawowy"/>
        <w:spacing w:line="360" w:lineRule="auto"/>
        <w:rPr>
          <w:rFonts w:ascii="Arial" w:eastAsia="Lucida Sans Unicode" w:hAnsi="Arial" w:cs="Arial"/>
          <w:sz w:val="20"/>
          <w:szCs w:val="20"/>
        </w:rPr>
      </w:pPr>
      <w:r w:rsidRPr="00B8208D">
        <w:rPr>
          <w:rFonts w:ascii="Arial" w:eastAsia="Lucida Sans Unicode" w:hAnsi="Arial" w:cs="Arial"/>
          <w:sz w:val="20"/>
          <w:szCs w:val="20"/>
        </w:rPr>
        <w:t xml:space="preserve"> (słownie: ...................................................................................................................).</w:t>
      </w:r>
    </w:p>
    <w:p w:rsidR="00B8208D" w:rsidRPr="00B8208D" w:rsidRDefault="00B8208D" w:rsidP="00B8208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B8208D">
        <w:rPr>
          <w:rFonts w:ascii="Arial" w:hAnsi="Arial" w:cs="Arial"/>
          <w:b/>
          <w:sz w:val="20"/>
          <w:szCs w:val="20"/>
        </w:rPr>
        <w:t>- II CZĘŚĆ – oferta na ochronę WIELKIEJ ORKIESTRY ŚWIĄTECZNEJ POMOCY:</w:t>
      </w:r>
    </w:p>
    <w:p w:rsidR="00B8208D" w:rsidRPr="00B8208D" w:rsidRDefault="00B8208D" w:rsidP="00B8208D">
      <w:pPr>
        <w:pStyle w:val="Tekstpodstawowy"/>
        <w:spacing w:line="360" w:lineRule="auto"/>
        <w:rPr>
          <w:rFonts w:ascii="Arial" w:eastAsia="Lucida Sans Unicode" w:hAnsi="Arial" w:cs="Arial"/>
          <w:sz w:val="20"/>
          <w:szCs w:val="20"/>
        </w:rPr>
      </w:pPr>
      <w:r w:rsidRPr="00B8208D">
        <w:rPr>
          <w:rFonts w:ascii="Arial" w:eastAsia="Lucida Sans Unicode" w:hAnsi="Arial" w:cs="Arial"/>
          <w:sz w:val="20"/>
          <w:szCs w:val="20"/>
        </w:rPr>
        <w:t>Cena jednej roboczo godziny netto: .......................................</w:t>
      </w:r>
      <w:r>
        <w:rPr>
          <w:rFonts w:ascii="Arial" w:eastAsia="Lucida Sans Unicode" w:hAnsi="Arial" w:cs="Arial"/>
          <w:sz w:val="20"/>
          <w:szCs w:val="20"/>
        </w:rPr>
        <w:t>................</w:t>
      </w:r>
      <w:r w:rsidRPr="00B8208D">
        <w:rPr>
          <w:rFonts w:ascii="Arial" w:eastAsia="Lucida Sans Unicode" w:hAnsi="Arial" w:cs="Arial"/>
          <w:sz w:val="20"/>
          <w:szCs w:val="20"/>
        </w:rPr>
        <w:t xml:space="preserve"> zł.</w:t>
      </w:r>
    </w:p>
    <w:p w:rsidR="00B8208D" w:rsidRPr="00B8208D" w:rsidRDefault="00B8208D" w:rsidP="00B8208D">
      <w:pPr>
        <w:pStyle w:val="Tekstpodstawowy"/>
        <w:spacing w:line="360" w:lineRule="auto"/>
        <w:rPr>
          <w:rFonts w:ascii="Arial" w:eastAsia="Lucida Sans Unicode" w:hAnsi="Arial" w:cs="Arial"/>
          <w:sz w:val="20"/>
          <w:szCs w:val="20"/>
        </w:rPr>
      </w:pPr>
      <w:r w:rsidRPr="00B8208D">
        <w:rPr>
          <w:rFonts w:ascii="Arial" w:eastAsia="Lucida Sans Unicode" w:hAnsi="Arial" w:cs="Arial"/>
          <w:sz w:val="20"/>
          <w:szCs w:val="20"/>
        </w:rPr>
        <w:t xml:space="preserve">Podatek </w:t>
      </w:r>
      <w:r>
        <w:rPr>
          <w:rFonts w:ascii="Arial" w:eastAsia="Lucida Sans Unicode" w:hAnsi="Arial" w:cs="Arial"/>
          <w:sz w:val="20"/>
          <w:szCs w:val="20"/>
        </w:rPr>
        <w:t>VAT …………………………………………………………………..</w:t>
      </w:r>
      <w:r w:rsidRPr="00B8208D">
        <w:rPr>
          <w:rFonts w:ascii="Arial" w:eastAsia="Lucida Sans Unicode" w:hAnsi="Arial" w:cs="Arial"/>
          <w:sz w:val="20"/>
          <w:szCs w:val="20"/>
        </w:rPr>
        <w:t>zł</w:t>
      </w:r>
    </w:p>
    <w:p w:rsidR="00B8208D" w:rsidRPr="00B8208D" w:rsidRDefault="00B8208D" w:rsidP="00B8208D">
      <w:pPr>
        <w:pStyle w:val="Tekstpodstawowy"/>
        <w:spacing w:line="360" w:lineRule="auto"/>
        <w:rPr>
          <w:rFonts w:ascii="Arial" w:eastAsia="Lucida Sans Unicode" w:hAnsi="Arial" w:cs="Arial"/>
          <w:sz w:val="20"/>
          <w:szCs w:val="20"/>
        </w:rPr>
      </w:pPr>
      <w:r w:rsidRPr="00B8208D">
        <w:rPr>
          <w:rFonts w:ascii="Arial" w:eastAsia="Lucida Sans Unicode" w:hAnsi="Arial" w:cs="Arial"/>
          <w:sz w:val="20"/>
          <w:szCs w:val="20"/>
        </w:rPr>
        <w:t>Cena jednej roboczo godziny brutto: .......................................</w:t>
      </w:r>
      <w:r>
        <w:rPr>
          <w:rFonts w:ascii="Arial" w:eastAsia="Lucida Sans Unicode" w:hAnsi="Arial" w:cs="Arial"/>
          <w:sz w:val="20"/>
          <w:szCs w:val="20"/>
        </w:rPr>
        <w:t>...............</w:t>
      </w:r>
      <w:r w:rsidRPr="00B8208D">
        <w:rPr>
          <w:rFonts w:ascii="Arial" w:eastAsia="Lucida Sans Unicode" w:hAnsi="Arial" w:cs="Arial"/>
          <w:sz w:val="20"/>
          <w:szCs w:val="20"/>
        </w:rPr>
        <w:t xml:space="preserve"> zł.</w:t>
      </w:r>
    </w:p>
    <w:p w:rsidR="00B8208D" w:rsidRPr="00B8208D" w:rsidRDefault="00B8208D" w:rsidP="00B8208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B8208D">
        <w:rPr>
          <w:rFonts w:ascii="Arial" w:eastAsia="Lucida Sans Unicode" w:hAnsi="Arial" w:cs="Arial"/>
          <w:sz w:val="20"/>
          <w:szCs w:val="20"/>
        </w:rPr>
        <w:t xml:space="preserve"> (słownie: ...................................................................................................................).</w:t>
      </w:r>
    </w:p>
    <w:p w:rsidR="00490BE2" w:rsidRDefault="00490BE2" w:rsidP="00490B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90BE2" w:rsidRDefault="00490BE2" w:rsidP="00490BE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Ponadto oświadczam (-y), że:</w:t>
      </w:r>
    </w:p>
    <w:p w:rsidR="00490BE2" w:rsidRDefault="00490BE2" w:rsidP="00490BE2">
      <w:pPr>
        <w:numPr>
          <w:ilvl w:val="0"/>
          <w:numId w:val="1"/>
        </w:numPr>
        <w:spacing w:after="0"/>
        <w:ind w:left="357" w:hanging="357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oferowana 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cena jednostkowa brutto za jedną godzinę świadczenia usługi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jest ceną niezmienną do końca realizacji zamówienia;</w:t>
      </w:r>
    </w:p>
    <w:p w:rsidR="00490BE2" w:rsidRDefault="00490BE2" w:rsidP="00490BE2">
      <w:pPr>
        <w:widowControl w:val="0"/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w cenie brutto zostały uwzględnione wszystkie koszty wykonania  przedmiotu zamówienia,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w tym wszystkie koszty towarzyszące, jak i wszelkie inne składki, opłaty i podatki, które mogą wystąpić przy realizacji przedmiotu zamówienia oraz inne niezbędne do zrealizowania zamówienia z </w:t>
      </w:r>
      <w:r>
        <w:rPr>
          <w:rFonts w:ascii="Arial" w:hAnsi="Arial" w:cs="Arial"/>
          <w:bCs/>
          <w:color w:val="000000"/>
          <w:sz w:val="20"/>
          <w:szCs w:val="20"/>
        </w:rPr>
        <w:lastRenderedPageBreak/>
        <w:t>należytą starannością i zgodnie z wymaganiami Zamawiającego zawartymi w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Warunkach Zamówienia na Usługi Społeczne; </w:t>
      </w:r>
    </w:p>
    <w:p w:rsidR="00490BE2" w:rsidRDefault="00490BE2" w:rsidP="00490BE2">
      <w:pPr>
        <w:widowControl w:val="0"/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akceptujemy zastrzeżenie Zamawiającego, że faktyczna liczba godzin usług wynikać będzie </w:t>
      </w:r>
      <w:r>
        <w:rPr>
          <w:rFonts w:ascii="Arial" w:hAnsi="Arial" w:cs="Arial"/>
          <w:sz w:val="20"/>
          <w:szCs w:val="20"/>
        </w:rPr>
        <w:br/>
        <w:t>z rzeczywistych potrzeb Zamawiającego i wartości umowy bez prawa roszczeń ze strony Wykonawcy z tytułu ewentualnego zmniejszenia przedmiotu umowy;</w:t>
      </w:r>
    </w:p>
    <w:p w:rsidR="00490BE2" w:rsidRDefault="00490BE2" w:rsidP="00490BE2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akceptujemy rozliczenie z Zamawiającym wg faktycznej liczby godzin wykonanych usług i podanej przez nas ceny jednostkowej brutto za jedną godzinę świadczonej usługi;</w:t>
      </w:r>
    </w:p>
    <w:p w:rsidR="00490BE2" w:rsidRDefault="00490BE2" w:rsidP="00490BE2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zapoznaliśmy się z postanowieniami Warunków Zamówienia </w:t>
      </w:r>
      <w:r>
        <w:rPr>
          <w:rFonts w:ascii="Arial" w:hAnsi="Arial" w:cs="Arial"/>
          <w:color w:val="000000"/>
          <w:sz w:val="20"/>
          <w:szCs w:val="20"/>
        </w:rPr>
        <w:t xml:space="preserve">na Usługi Społeczne </w:t>
      </w:r>
      <w:r>
        <w:rPr>
          <w:rFonts w:ascii="Arial" w:hAnsi="Arial" w:cs="Arial"/>
          <w:sz w:val="20"/>
          <w:szCs w:val="20"/>
        </w:rPr>
        <w:t>i nie wnosimy żadnych zastrzeżeń oraz zdobyliśmy konieczne informacje potrzebne do właściwego wykonania zamówienia;</w:t>
      </w:r>
    </w:p>
    <w:p w:rsidR="00490BE2" w:rsidRDefault="00490BE2" w:rsidP="00490BE2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zawarte w Warunkach Zamówienia ogólne warunki umowy zostały przez nas zaakceptowane </w:t>
      </w:r>
      <w:r>
        <w:rPr>
          <w:rFonts w:ascii="Arial" w:hAnsi="Arial" w:cs="Arial"/>
          <w:sz w:val="20"/>
          <w:szCs w:val="20"/>
        </w:rPr>
        <w:br/>
        <w:t>i zobowiązujemy się w przypadku wybrania naszej oferty do zawarcia umowy w miejscu i terminie wyznaczonym przez Zamawiającego;</w:t>
      </w:r>
    </w:p>
    <w:p w:rsidR="00490BE2" w:rsidRDefault="00490BE2" w:rsidP="00490BE2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akceptujemy warunki płatności określone w ogólnych warunkach umowy;</w:t>
      </w:r>
    </w:p>
    <w:p w:rsidR="00490BE2" w:rsidRDefault="00490BE2" w:rsidP="00490BE2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uważamy się za związanych niniejszą ofertą na czas wskazany w Warunkach Zamówienia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na Usługi Społeczne,</w:t>
      </w:r>
      <w:r>
        <w:rPr>
          <w:rFonts w:ascii="Arial" w:hAnsi="Arial" w:cs="Arial"/>
          <w:sz w:val="20"/>
          <w:szCs w:val="20"/>
        </w:rPr>
        <w:t xml:space="preserve"> tj. przez okres 30 dni od upływu terminu składania ofert;</w:t>
      </w:r>
    </w:p>
    <w:p w:rsidR="00490BE2" w:rsidRDefault="00490BE2" w:rsidP="00490BE2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w przedmiotowym zamówieniu publicznym: </w:t>
      </w:r>
    </w:p>
    <w:p w:rsidR="00490BE2" w:rsidRDefault="00490BE2" w:rsidP="00490BE2">
      <w:pPr>
        <w:numPr>
          <w:ilvl w:val="0"/>
          <w:numId w:val="3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zamierzam powierzyć do wykonania podwykonawcom następującą część zamówienia</w:t>
      </w:r>
      <w:r>
        <w:rPr>
          <w:rFonts w:ascii="Arial" w:hAnsi="Arial" w:cs="Arial"/>
          <w:b/>
          <w:sz w:val="20"/>
          <w:szCs w:val="20"/>
        </w:rPr>
        <w:t xml:space="preserve"> *</w:t>
      </w:r>
    </w:p>
    <w:p w:rsidR="00490BE2" w:rsidRDefault="00490BE2" w:rsidP="00490BE2">
      <w:pPr>
        <w:spacing w:after="0" w:line="100" w:lineRule="atLeast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539"/>
        <w:gridCol w:w="8542"/>
      </w:tblGrid>
      <w:tr w:rsidR="00490BE2" w:rsidTr="00490BE2">
        <w:trPr>
          <w:trHeight w:val="27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490BE2" w:rsidRDefault="00490BE2">
            <w:pPr>
              <w:tabs>
                <w:tab w:val="left" w:pos="1596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8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90BE2" w:rsidRDefault="00490BE2">
            <w:pPr>
              <w:tabs>
                <w:tab w:val="left" w:pos="159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Zakres zamówienia</w:t>
            </w:r>
          </w:p>
        </w:tc>
      </w:tr>
      <w:tr w:rsidR="00490BE2" w:rsidTr="00490BE2">
        <w:trPr>
          <w:trHeight w:val="27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BE2" w:rsidRDefault="00490BE2">
            <w:pPr>
              <w:tabs>
                <w:tab w:val="left" w:pos="1596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E2" w:rsidRDefault="00490BE2">
            <w:pPr>
              <w:tabs>
                <w:tab w:val="left" w:pos="1596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BE2" w:rsidTr="00490BE2">
        <w:trPr>
          <w:trHeight w:val="27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BE2" w:rsidRDefault="00490BE2">
            <w:pPr>
              <w:tabs>
                <w:tab w:val="left" w:pos="1596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E2" w:rsidRDefault="00490BE2">
            <w:pPr>
              <w:tabs>
                <w:tab w:val="left" w:pos="1596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90BE2" w:rsidRDefault="00490BE2" w:rsidP="00490BE2">
      <w:pPr>
        <w:spacing w:after="0" w:line="100" w:lineRule="atLeast"/>
        <w:jc w:val="both"/>
      </w:pPr>
    </w:p>
    <w:p w:rsidR="00490BE2" w:rsidRDefault="00490BE2" w:rsidP="00490BE2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zamierzam powierzać podwykonawcom żadnej części zamówienia.</w:t>
      </w:r>
      <w:r>
        <w:rPr>
          <w:rFonts w:ascii="Arial" w:hAnsi="Arial" w:cs="Arial"/>
          <w:b/>
          <w:sz w:val="20"/>
          <w:szCs w:val="20"/>
        </w:rPr>
        <w:t xml:space="preserve"> *</w:t>
      </w:r>
    </w:p>
    <w:p w:rsidR="00490BE2" w:rsidRDefault="00490BE2" w:rsidP="00490BE2">
      <w:pPr>
        <w:numPr>
          <w:ilvl w:val="0"/>
          <w:numId w:val="1"/>
        </w:numPr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Sposób reprezentacji Wykonawcy/Wykonawców wspólnie ubiegających się o zamówienie* dla potrzeb  niniejszego zamówienia jest następujący:</w:t>
      </w:r>
    </w:p>
    <w:p w:rsidR="00490BE2" w:rsidRDefault="00490BE2" w:rsidP="00490BE2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490BE2" w:rsidRDefault="00490BE2" w:rsidP="00490BE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                        (wypełniają jedynie przedsiębiorcy składający wspólną ofertę-spółki cywilne, konsorcja)</w:t>
      </w:r>
    </w:p>
    <w:p w:rsidR="00490BE2" w:rsidRDefault="00490BE2" w:rsidP="00490BE2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490BE2" w:rsidRDefault="00490BE2" w:rsidP="00490BE2">
      <w:pPr>
        <w:numPr>
          <w:ilvl w:val="0"/>
          <w:numId w:val="1"/>
        </w:numPr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 iż wszystkie informacje zamieszczone w ofercie są prawdziwe (za składanie nieprawdziwych informacji Wykonawca odpowiada zgodnie z art. 297§1 KK).</w:t>
      </w:r>
    </w:p>
    <w:p w:rsidR="00DB4A61" w:rsidRDefault="00490BE2" w:rsidP="00DB4A61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Załącznikami do </w:t>
      </w:r>
      <w:r w:rsidR="00B8208D">
        <w:rPr>
          <w:rFonts w:ascii="Arial" w:hAnsi="Arial" w:cs="Arial"/>
          <w:sz w:val="20"/>
          <w:szCs w:val="20"/>
        </w:rPr>
        <w:t>niniejszej oferty są:</w:t>
      </w:r>
    </w:p>
    <w:p w:rsidR="00DB4A61" w:rsidRDefault="00490BE2" w:rsidP="00DB4A6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B4A61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490BE2" w:rsidRDefault="00490BE2" w:rsidP="00DB4A6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490BE2" w:rsidRDefault="00490BE2" w:rsidP="00DB4A61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490BE2" w:rsidRDefault="00490BE2" w:rsidP="00490BE2">
      <w:pPr>
        <w:spacing w:line="23" w:lineRule="atLeast"/>
        <w:ind w:left="3540" w:right="567" w:firstLine="429"/>
        <w:jc w:val="both"/>
        <w:rPr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                            Podpisano:     </w:t>
      </w:r>
    </w:p>
    <w:p w:rsidR="00490BE2" w:rsidRDefault="00490BE2" w:rsidP="00490BE2">
      <w:pPr>
        <w:pStyle w:val="Style53"/>
        <w:widowControl/>
        <w:tabs>
          <w:tab w:val="left" w:leader="dot" w:pos="2366"/>
          <w:tab w:val="left" w:leader="dot" w:pos="4411"/>
        </w:tabs>
        <w:spacing w:before="91" w:line="100" w:lineRule="exact"/>
        <w:ind w:firstLine="0"/>
        <w:rPr>
          <w:rStyle w:val="FontStyle84"/>
          <w:rFonts w:ascii="Arial" w:eastAsia="Calibri" w:hAnsi="Arial" w:cs="Arial"/>
          <w:sz w:val="16"/>
          <w:szCs w:val="16"/>
        </w:rPr>
      </w:pPr>
      <w:r>
        <w:rPr>
          <w:sz w:val="20"/>
          <w:szCs w:val="20"/>
        </w:rPr>
        <w:t xml:space="preserve">                   </w:t>
      </w:r>
      <w:r>
        <w:rPr>
          <w:rStyle w:val="FontStyle97"/>
          <w:rFonts w:ascii="Arial" w:hAnsi="Arial" w:cs="Arial"/>
        </w:rPr>
        <w:t xml:space="preserve">                                                     ……………….……………………………………</w:t>
      </w:r>
    </w:p>
    <w:p w:rsidR="00490BE2" w:rsidRDefault="00490BE2" w:rsidP="00490BE2">
      <w:pPr>
        <w:pStyle w:val="Style53"/>
        <w:widowControl/>
        <w:tabs>
          <w:tab w:val="left" w:leader="dot" w:pos="2366"/>
          <w:tab w:val="left" w:leader="dot" w:pos="4411"/>
        </w:tabs>
        <w:spacing w:before="91" w:line="100" w:lineRule="exact"/>
        <w:ind w:firstLine="0"/>
        <w:rPr>
          <w:rFonts w:eastAsia="Calibri"/>
          <w:i/>
          <w:sz w:val="20"/>
          <w:szCs w:val="20"/>
        </w:rPr>
      </w:pPr>
      <w:r>
        <w:rPr>
          <w:rStyle w:val="FontStyle84"/>
          <w:rFonts w:ascii="Arial" w:eastAsia="Calibri" w:hAnsi="Arial" w:cs="Arial"/>
          <w:sz w:val="16"/>
          <w:szCs w:val="16"/>
        </w:rPr>
        <w:t xml:space="preserve">                                                                                       Podpis (y) i pieczęć osób uprawnionych do reprezentowania Wykonawcy</w:t>
      </w:r>
    </w:p>
    <w:p w:rsidR="00490BE2" w:rsidRDefault="00490BE2" w:rsidP="00490BE2">
      <w:pPr>
        <w:spacing w:line="23" w:lineRule="atLeast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>Oferta zawiera .................... ponumerowanych stron.</w:t>
      </w:r>
    </w:p>
    <w:p w:rsidR="00FC3306" w:rsidRDefault="00490BE2" w:rsidP="00DB4A61">
      <w:pPr>
        <w:spacing w:line="23" w:lineRule="atLeast"/>
        <w:jc w:val="both"/>
      </w:pPr>
      <w:r>
        <w:rPr>
          <w:rFonts w:ascii="Arial" w:hAnsi="Arial" w:cs="Arial"/>
          <w:b/>
          <w:sz w:val="16"/>
          <w:szCs w:val="16"/>
        </w:rPr>
        <w:t>* niepotrzebne skreślić</w:t>
      </w:r>
    </w:p>
    <w:sectPr w:rsidR="00FC3306" w:rsidSect="00FC3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Arial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pStyle w:val="Nagwek4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90BE2"/>
    <w:rsid w:val="000D6DF1"/>
    <w:rsid w:val="00183F40"/>
    <w:rsid w:val="00490BE2"/>
    <w:rsid w:val="00B8208D"/>
    <w:rsid w:val="00DB4A61"/>
    <w:rsid w:val="00FC3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BE2"/>
    <w:pPr>
      <w:suppressAutoHyphens/>
    </w:pPr>
    <w:rPr>
      <w:rFonts w:ascii="Calibri" w:eastAsia="Calibri" w:hAnsi="Calibri" w:cs="Calibri"/>
      <w:kern w:val="2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490BE2"/>
    <w:pPr>
      <w:keepNext/>
      <w:spacing w:after="0" w:line="100" w:lineRule="atLeast"/>
      <w:ind w:left="360"/>
      <w:outlineLvl w:val="0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Nagwek4">
    <w:name w:val="heading 4"/>
    <w:basedOn w:val="Normalny"/>
    <w:next w:val="Tekstpodstawowy"/>
    <w:link w:val="Nagwek4Znak"/>
    <w:unhideWhenUsed/>
    <w:qFormat/>
    <w:rsid w:val="00490BE2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90BE2"/>
    <w:rPr>
      <w:rFonts w:ascii="Times New Roman" w:eastAsia="Times New Roman" w:hAnsi="Times New Roman" w:cs="Times New Roman"/>
      <w:i/>
      <w:kern w:val="2"/>
      <w:sz w:val="28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490BE2"/>
    <w:rPr>
      <w:rFonts w:ascii="Times New Roman" w:eastAsia="Calibri" w:hAnsi="Times New Roman" w:cs="Times New Roman"/>
      <w:b/>
      <w:bCs/>
      <w:kern w:val="2"/>
      <w:sz w:val="28"/>
      <w:szCs w:val="28"/>
      <w:lang w:eastAsia="ar-SA"/>
    </w:rPr>
  </w:style>
  <w:style w:type="paragraph" w:customStyle="1" w:styleId="Style2">
    <w:name w:val="Style2"/>
    <w:basedOn w:val="Normalny"/>
    <w:rsid w:val="00490BE2"/>
    <w:pPr>
      <w:widowControl w:val="0"/>
      <w:spacing w:after="0" w:line="285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3">
    <w:name w:val="Style53"/>
    <w:basedOn w:val="Normalny"/>
    <w:rsid w:val="00490BE2"/>
    <w:pPr>
      <w:widowControl w:val="0"/>
      <w:spacing w:after="0" w:line="269" w:lineRule="exact"/>
      <w:ind w:hanging="19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31">
    <w:name w:val="Tekst podstawowy 31"/>
    <w:basedOn w:val="Normalny"/>
    <w:rsid w:val="00490BE2"/>
    <w:pPr>
      <w:spacing w:after="120"/>
    </w:pPr>
    <w:rPr>
      <w:sz w:val="16"/>
      <w:szCs w:val="16"/>
    </w:rPr>
  </w:style>
  <w:style w:type="character" w:customStyle="1" w:styleId="FontStyle97">
    <w:name w:val="Font Style97"/>
    <w:rsid w:val="00490BE2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84">
    <w:name w:val="Font Style84"/>
    <w:rsid w:val="00490BE2"/>
    <w:rPr>
      <w:rFonts w:ascii="Times New Roman" w:hAnsi="Times New Roman" w:cs="Times New Roman" w:hint="default"/>
      <w:color w:val="000000"/>
      <w:sz w:val="14"/>
      <w:szCs w:val="1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90BE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90BE2"/>
    <w:rPr>
      <w:rFonts w:ascii="Calibri" w:eastAsia="Calibri" w:hAnsi="Calibri" w:cs="Calibri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0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709</Words>
  <Characters>4254</Characters>
  <Application>Microsoft Office Word</Application>
  <DocSecurity>0</DocSecurity>
  <Lines>35</Lines>
  <Paragraphs>9</Paragraphs>
  <ScaleCrop>false</ScaleCrop>
  <Company/>
  <LinksUpToDate>false</LinksUpToDate>
  <CharactersWithSpaces>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bozena</cp:lastModifiedBy>
  <cp:revision>4</cp:revision>
  <dcterms:created xsi:type="dcterms:W3CDTF">2016-11-10T09:56:00Z</dcterms:created>
  <dcterms:modified xsi:type="dcterms:W3CDTF">2016-11-14T08:08:00Z</dcterms:modified>
</cp:coreProperties>
</file>