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E2" w:rsidRDefault="00490BE2" w:rsidP="00490BE2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2</w:t>
      </w:r>
    </w:p>
    <w:p w:rsidR="00490BE2" w:rsidRDefault="00490BE2" w:rsidP="00490BE2">
      <w:pPr>
        <w:spacing w:line="23" w:lineRule="atLeast"/>
        <w:ind w:left="2484" w:firstLine="34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                                               do Warunków Zamówienia na Usługi Społeczne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490BE2" w:rsidRDefault="00490BE2" w:rsidP="00490BE2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490BE2" w:rsidRDefault="00490BE2" w:rsidP="00490BE2">
      <w:pPr>
        <w:spacing w:line="100" w:lineRule="atLeast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Pieczęć adresowa Wykonawcy</w:t>
      </w:r>
      <w:r>
        <w:rPr>
          <w:rFonts w:ascii="Arial" w:hAnsi="Arial" w:cs="Arial"/>
          <w:sz w:val="20"/>
          <w:szCs w:val="20"/>
        </w:rPr>
        <w:tab/>
      </w:r>
    </w:p>
    <w:p w:rsidR="00490BE2" w:rsidRDefault="00490BE2" w:rsidP="00490BE2">
      <w:pPr>
        <w:spacing w:after="0" w:line="240" w:lineRule="auto"/>
        <w:ind w:left="4956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ZAMAWIAJĄCY: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REGIONALNE CENTRUM  KULTUR POGRANICZA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38-400 KROSNO, UL. KOLEJOWA 1</w:t>
      </w:r>
    </w:p>
    <w:p w:rsidR="00490BE2" w:rsidRDefault="00490BE2" w:rsidP="00490BE2">
      <w:pPr>
        <w:pStyle w:val="Nagwek1"/>
        <w:spacing w:line="23" w:lineRule="atLeast"/>
        <w:ind w:left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490BE2" w:rsidRPr="00B8208D" w:rsidRDefault="00490BE2" w:rsidP="00490BE2">
      <w:pPr>
        <w:pStyle w:val="Nagwek1"/>
        <w:spacing w:line="23" w:lineRule="atLeast"/>
        <w:ind w:left="0"/>
        <w:jc w:val="center"/>
        <w:rPr>
          <w:sz w:val="20"/>
        </w:rPr>
      </w:pPr>
      <w:r w:rsidRPr="00B8208D">
        <w:rPr>
          <w:rFonts w:ascii="Arial" w:hAnsi="Arial" w:cs="Arial"/>
          <w:b/>
          <w:i w:val="0"/>
          <w:sz w:val="20"/>
        </w:rPr>
        <w:t>FORMULARZ OFERTOWY</w:t>
      </w:r>
    </w:p>
    <w:p w:rsidR="00490BE2" w:rsidRDefault="00490BE2" w:rsidP="00490BE2">
      <w:pPr>
        <w:pStyle w:val="Style2"/>
        <w:widowControl/>
        <w:spacing w:before="34" w:line="100" w:lineRule="exact"/>
        <w:jc w:val="left"/>
      </w:pP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…………………………………………………………………………………………………………………….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Województwo……………………………………………………………………………………………………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AB4F74" w:rsidRDefault="00490BE2" w:rsidP="003D5024">
      <w:pPr>
        <w:pStyle w:val="Nagwek4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Nawiązując do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postępowania o udzielenie zamówienia na usługi społeczne pn.:</w:t>
      </w:r>
    </w:p>
    <w:p w:rsidR="00490BE2" w:rsidRPr="00B8208D" w:rsidRDefault="00AB4F74" w:rsidP="003D5024">
      <w:pPr>
        <w:pStyle w:val="Nagwek4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sz w:val="20"/>
        </w:rPr>
      </w:pPr>
      <w:r w:rsidRPr="00AB4F74">
        <w:rPr>
          <w:rFonts w:ascii="Arial" w:hAnsi="Arial" w:cs="Arial"/>
          <w:bCs w:val="0"/>
          <w:color w:val="000000"/>
          <w:sz w:val="20"/>
          <w:szCs w:val="20"/>
        </w:rPr>
        <w:t>I CZĘŚĆ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490BE2">
        <w:rPr>
          <w:rFonts w:ascii="Arial" w:hAnsi="Arial" w:cs="Arial"/>
          <w:b w:val="0"/>
          <w:sz w:val="20"/>
          <w:szCs w:val="20"/>
        </w:rPr>
        <w:t xml:space="preserve"> </w:t>
      </w:r>
      <w:r w:rsidR="00490BE2">
        <w:rPr>
          <w:rFonts w:ascii="Arial" w:hAnsi="Arial" w:cs="Arial"/>
          <w:sz w:val="20"/>
        </w:rPr>
        <w:t>„</w:t>
      </w:r>
      <w:r w:rsidR="00B8208D">
        <w:rPr>
          <w:rFonts w:ascii="Arial" w:hAnsi="Arial" w:cs="Arial"/>
          <w:sz w:val="20"/>
        </w:rPr>
        <w:t xml:space="preserve">Ochrona imprezy </w:t>
      </w:r>
      <w:r>
        <w:rPr>
          <w:rFonts w:ascii="Arial" w:hAnsi="Arial" w:cs="Arial"/>
          <w:sz w:val="20"/>
        </w:rPr>
        <w:t xml:space="preserve">DNI KROSNA </w:t>
      </w:r>
      <w:r w:rsidR="003D5024">
        <w:rPr>
          <w:rFonts w:ascii="Arial" w:hAnsi="Arial" w:cs="Arial"/>
          <w:sz w:val="20"/>
        </w:rPr>
        <w:t xml:space="preserve"> 2017</w:t>
      </w:r>
      <w:r w:rsidR="00490BE2">
        <w:rPr>
          <w:rFonts w:ascii="Arial" w:hAnsi="Arial" w:cs="Arial"/>
          <w:sz w:val="20"/>
        </w:rPr>
        <w:t>”,</w:t>
      </w:r>
      <w:r w:rsidR="00490BE2">
        <w:rPr>
          <w:rFonts w:ascii="Arial" w:hAnsi="Arial" w:cs="Arial"/>
          <w:b w:val="0"/>
          <w:sz w:val="20"/>
          <w:szCs w:val="20"/>
        </w:rPr>
        <w:t xml:space="preserve"> składam(y) niniejszą ofertę:</w:t>
      </w:r>
    </w:p>
    <w:p w:rsidR="00B8208D" w:rsidRPr="00B8208D" w:rsidRDefault="00B8208D" w:rsidP="003D502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3D502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Podatek VAT ………………………………………………………………….. zł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AB4F74" w:rsidRPr="00AB4F74" w:rsidRDefault="00AB4F74" w:rsidP="00AB4F74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F74">
        <w:rPr>
          <w:rFonts w:ascii="Arial" w:hAnsi="Arial" w:cs="Arial"/>
          <w:b/>
          <w:bCs/>
          <w:color w:val="000000"/>
          <w:sz w:val="20"/>
          <w:szCs w:val="20"/>
        </w:rPr>
        <w:t xml:space="preserve">II CZĘŚĆ </w:t>
      </w:r>
      <w:r w:rsidRPr="00AB4F74">
        <w:rPr>
          <w:rFonts w:ascii="Arial" w:hAnsi="Arial" w:cs="Arial"/>
          <w:b/>
          <w:sz w:val="20"/>
          <w:szCs w:val="20"/>
        </w:rPr>
        <w:t xml:space="preserve"> </w:t>
      </w:r>
      <w:r w:rsidRPr="00AB4F74">
        <w:rPr>
          <w:rFonts w:ascii="Arial" w:hAnsi="Arial" w:cs="Arial"/>
          <w:b/>
          <w:sz w:val="20"/>
        </w:rPr>
        <w:t>„Ochrona imprezy</w:t>
      </w:r>
      <w:r w:rsidRPr="00AB4F74">
        <w:rPr>
          <w:rFonts w:ascii="Arial" w:hAnsi="Arial" w:cs="Arial"/>
          <w:sz w:val="20"/>
        </w:rPr>
        <w:t xml:space="preserve"> </w:t>
      </w:r>
      <w:r w:rsidRPr="00AB4F74">
        <w:rPr>
          <w:rFonts w:ascii="Arial" w:hAnsi="Arial" w:cs="Arial"/>
          <w:b/>
          <w:sz w:val="20"/>
          <w:szCs w:val="20"/>
        </w:rPr>
        <w:t xml:space="preserve">SOBÓTKA NAD WISŁOKIEM, WIDOWISKO HISTORYCZNE, </w:t>
      </w:r>
    </w:p>
    <w:p w:rsidR="00AB4F74" w:rsidRPr="00B8208D" w:rsidRDefault="00AB4F74" w:rsidP="00AB4F74">
      <w:pPr>
        <w:pStyle w:val="Nagwek4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ŚWIETLNE MIASTO</w:t>
      </w:r>
      <w:r>
        <w:rPr>
          <w:rFonts w:ascii="Arial" w:hAnsi="Arial" w:cs="Arial"/>
          <w:sz w:val="20"/>
        </w:rPr>
        <w:t xml:space="preserve"> 2017”,</w:t>
      </w:r>
      <w:r>
        <w:rPr>
          <w:rFonts w:ascii="Arial" w:hAnsi="Arial" w:cs="Arial"/>
          <w:b w:val="0"/>
          <w:sz w:val="20"/>
          <w:szCs w:val="20"/>
        </w:rPr>
        <w:t xml:space="preserve"> składam(y) niniejszą ofertę:</w:t>
      </w:r>
    </w:p>
    <w:p w:rsidR="00AB4F74" w:rsidRPr="00B8208D" w:rsidRDefault="00AB4F74" w:rsidP="00AB4F7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AB4F74" w:rsidRPr="00B8208D" w:rsidRDefault="00AB4F74" w:rsidP="00AB4F7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Podatek VAT ………………………………………………………………….. zł</w:t>
      </w:r>
    </w:p>
    <w:p w:rsidR="00AB4F74" w:rsidRPr="00B8208D" w:rsidRDefault="00AB4F74" w:rsidP="00AB4F74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490BE2" w:rsidRDefault="00AB4F74" w:rsidP="00AB4F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490BE2" w:rsidRDefault="00490BE2" w:rsidP="00AB4F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Ponadto oświadczam (-y), że:</w:t>
      </w:r>
    </w:p>
    <w:p w:rsidR="00490BE2" w:rsidRDefault="00490BE2" w:rsidP="00AB4F7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 jednostkowa brutto za jedną godzinę świadczenia usługi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ceną niezmienną do końca realizacji zamówienia;</w:t>
      </w:r>
    </w:p>
    <w:p w:rsidR="00490BE2" w:rsidRDefault="00490BE2" w:rsidP="00AB4F7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cenie brutto zostały uwzględnione wszystkie koszty wykonania  przedmiotu zamówienia,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w tym wszystkie koszty towarzyszące, jak i wszelkie inne składki, opłaty i podatki, które mogą wystąpić przy realizacji przedmiotu zamówienia oraz inne niezbędne do zrealizowania zamówienia z należytą starannością i zgodnie z wymaganiami Zamawiającego zawartymi 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Warunkach Zamówienia na Usługi Społeczne; 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zastrzeżenie Zamawiającego, że faktyczna liczba godzin usług wynikać będzie </w:t>
      </w:r>
      <w:r>
        <w:rPr>
          <w:rFonts w:ascii="Arial" w:hAnsi="Arial" w:cs="Arial"/>
          <w:sz w:val="20"/>
          <w:szCs w:val="20"/>
        </w:rPr>
        <w:br/>
        <w:t>z rzeczywistych potrzeb Zamawiającego i wartości umowy bez prawa roszczeń ze strony Wykonawcy z tytułu ewentualnego zmniejszenia przedmiotu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rozliczenie z Zamawiającym wg faktycznej liczby godzin wykonanych usług i podanej przez nas ceny jednostkowej brutto za jedną godzinę świadczonej usługi;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zapoznaliśmy się z postanowieniami Warunków Zamówienia </w:t>
      </w:r>
      <w:r>
        <w:rPr>
          <w:rFonts w:ascii="Arial" w:hAnsi="Arial" w:cs="Arial"/>
          <w:color w:val="000000"/>
          <w:sz w:val="20"/>
          <w:szCs w:val="20"/>
        </w:rPr>
        <w:t xml:space="preserve">na Usługi Społeczne </w:t>
      </w:r>
      <w:r>
        <w:rPr>
          <w:rFonts w:ascii="Arial" w:hAnsi="Arial" w:cs="Arial"/>
          <w:sz w:val="20"/>
          <w:szCs w:val="20"/>
        </w:rPr>
        <w:t>i nie wnosimy żadnych zastrzeżeń oraz zdobyliśmy konieczne informacje potrzebne do właściwego wykonania zamówienia;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zawarte w Warunkach Zamówienia ogólne warunki umowy zostały przez nas zaakceptowane </w:t>
      </w:r>
      <w:r>
        <w:rPr>
          <w:rFonts w:ascii="Arial" w:hAnsi="Arial" w:cs="Arial"/>
          <w:sz w:val="20"/>
          <w:szCs w:val="20"/>
        </w:rPr>
        <w:br/>
        <w:t>i zobowiązujemy się w przypadku wybrania naszej oferty do zawarcia umowy w miejscu i terminie wyznaczonym przez Zamawiającego;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ogólnych warunkach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na czas wskazany w Warunkach Zamówienia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Usługi Społeczne,</w:t>
      </w:r>
      <w:r>
        <w:rPr>
          <w:rFonts w:ascii="Arial" w:hAnsi="Arial" w:cs="Arial"/>
          <w:sz w:val="20"/>
          <w:szCs w:val="20"/>
        </w:rPr>
        <w:t xml:space="preserve"> tj. przez okres 30 dni od upływu terminu składania ofert;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490BE2" w:rsidRDefault="00490BE2" w:rsidP="00490BE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9"/>
        <w:gridCol w:w="8542"/>
      </w:tblGrid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BE2" w:rsidRDefault="00490BE2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0BE2" w:rsidRDefault="00490BE2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BE2" w:rsidRDefault="00490BE2" w:rsidP="00490BE2">
      <w:pPr>
        <w:spacing w:after="0" w:line="100" w:lineRule="atLeast"/>
        <w:jc w:val="both"/>
      </w:pPr>
    </w:p>
    <w:p w:rsidR="00490BE2" w:rsidRDefault="00490BE2" w:rsidP="00490BE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zamierzam powierzać podwykonawcom żadnej części zamówienia.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(wypełniają jedynie przedsiębiorcy składający wspólną ofertę-spółki cywilne, konsorcja)</w:t>
      </w:r>
    </w:p>
    <w:p w:rsidR="00490BE2" w:rsidRDefault="00490BE2" w:rsidP="00490B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297§1 KK).</w:t>
      </w:r>
    </w:p>
    <w:p w:rsidR="00DB4A61" w:rsidRDefault="00490BE2" w:rsidP="00DB4A6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</w:t>
      </w:r>
      <w:r w:rsidR="00B8208D">
        <w:rPr>
          <w:rFonts w:ascii="Arial" w:hAnsi="Arial" w:cs="Arial"/>
          <w:sz w:val="20"/>
          <w:szCs w:val="20"/>
        </w:rPr>
        <w:t>niniejszej oferty są:</w:t>
      </w:r>
    </w:p>
    <w:p w:rsidR="00DB4A61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4A6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490BE2">
      <w:pPr>
        <w:spacing w:line="23" w:lineRule="atLeast"/>
        <w:ind w:left="3540" w:right="567" w:firstLine="429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Podpisano:     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rStyle w:val="FontStyle97"/>
          <w:rFonts w:ascii="Arial" w:hAnsi="Arial" w:cs="Arial"/>
        </w:rPr>
        <w:t xml:space="preserve">                                                     ……………….……………………………………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rStyle w:val="FontStyle84"/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Podpis (y) i pieczęć osób uprawnionych do reprezentowania Wykonawcy</w:t>
      </w: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Fonts w:eastAsia="Calibri"/>
          <w:i/>
          <w:sz w:val="20"/>
          <w:szCs w:val="20"/>
        </w:rPr>
      </w:pPr>
    </w:p>
    <w:p w:rsidR="00490BE2" w:rsidRDefault="00490BE2" w:rsidP="00490BE2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Oferta zawiera .................... ponumerowanych stron.</w:t>
      </w:r>
    </w:p>
    <w:p w:rsidR="00FC3306" w:rsidRDefault="00490BE2" w:rsidP="00DB4A61">
      <w:pPr>
        <w:spacing w:line="23" w:lineRule="atLeast"/>
        <w:jc w:val="both"/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sectPr w:rsidR="00FC3306" w:rsidSect="00F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0BE2"/>
    <w:rsid w:val="000D6DF1"/>
    <w:rsid w:val="00183F40"/>
    <w:rsid w:val="003D5024"/>
    <w:rsid w:val="00490BE2"/>
    <w:rsid w:val="005047C1"/>
    <w:rsid w:val="00AB4F74"/>
    <w:rsid w:val="00B8208D"/>
    <w:rsid w:val="00C76872"/>
    <w:rsid w:val="00DB4A61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E2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90BE2"/>
    <w:pPr>
      <w:keepNext/>
      <w:spacing w:after="0" w:line="100" w:lineRule="atLeast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490B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BE2"/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90BE2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customStyle="1" w:styleId="Style2">
    <w:name w:val="Style2"/>
    <w:basedOn w:val="Normalny"/>
    <w:rsid w:val="00490BE2"/>
    <w:pPr>
      <w:widowControl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Normalny"/>
    <w:rsid w:val="00490BE2"/>
    <w:pPr>
      <w:widowControl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90BE2"/>
    <w:pPr>
      <w:spacing w:after="120"/>
    </w:pPr>
    <w:rPr>
      <w:sz w:val="16"/>
      <w:szCs w:val="16"/>
    </w:rPr>
  </w:style>
  <w:style w:type="character" w:customStyle="1" w:styleId="FontStyle97">
    <w:name w:val="Font Style97"/>
    <w:rsid w:val="00490BE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490BE2"/>
    <w:rPr>
      <w:rFonts w:ascii="Times New Roman" w:hAnsi="Times New Roman" w:cs="Times New Roman" w:hint="default"/>
      <w:color w:val="000000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BE2"/>
    <w:rPr>
      <w:rFonts w:ascii="Calibri" w:eastAsia="Calibri" w:hAnsi="Calibri" w:cs="Calibri"/>
      <w:kern w:val="2"/>
      <w:lang w:eastAsia="ar-SA"/>
    </w:rPr>
  </w:style>
  <w:style w:type="paragraph" w:styleId="Akapitzlist">
    <w:name w:val="List Paragraph"/>
    <w:basedOn w:val="Normalny"/>
    <w:uiPriority w:val="99"/>
    <w:qFormat/>
    <w:rsid w:val="00AB4F74"/>
    <w:pPr>
      <w:suppressAutoHyphens w:val="0"/>
      <w:ind w:left="720"/>
      <w:contextualSpacing/>
    </w:pPr>
    <w:rPr>
      <w:rFonts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7</cp:revision>
  <cp:lastPrinted>2017-04-19T06:59:00Z</cp:lastPrinted>
  <dcterms:created xsi:type="dcterms:W3CDTF">2016-11-10T09:56:00Z</dcterms:created>
  <dcterms:modified xsi:type="dcterms:W3CDTF">2017-04-19T07:00:00Z</dcterms:modified>
</cp:coreProperties>
</file>