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EE" w:rsidRDefault="006D39EE" w:rsidP="006D39EE">
      <w:pPr>
        <w:spacing w:line="100" w:lineRule="atLeast"/>
        <w:rPr>
          <w:rFonts w:ascii="Arial" w:hAnsi="Arial" w:cs="Arial"/>
          <w:sz w:val="20"/>
          <w:szCs w:val="20"/>
        </w:rPr>
      </w:pPr>
    </w:p>
    <w:p w:rsidR="0050737C" w:rsidRDefault="0050737C" w:rsidP="006D39EE">
      <w:pPr>
        <w:spacing w:line="1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737C">
        <w:rPr>
          <w:rFonts w:ascii="Arial" w:hAnsi="Arial" w:cs="Arial"/>
          <w:i/>
          <w:sz w:val="16"/>
          <w:szCs w:val="16"/>
        </w:rPr>
        <w:t>Załącznik nr 5</w:t>
      </w:r>
      <w:r w:rsidR="006D39EE" w:rsidRPr="0050737C">
        <w:rPr>
          <w:rFonts w:ascii="Arial" w:hAnsi="Arial" w:cs="Arial"/>
          <w:i/>
          <w:sz w:val="16"/>
          <w:szCs w:val="16"/>
        </w:rPr>
        <w:tab/>
      </w:r>
    </w:p>
    <w:p w:rsidR="00C10141" w:rsidRPr="0050737C" w:rsidRDefault="0050737C" w:rsidP="006D39EE">
      <w:pPr>
        <w:spacing w:line="100" w:lineRule="atLeas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do Warunków Zamówienia na Usługi Społeczne</w:t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</w:p>
    <w:p w:rsidR="000E150E" w:rsidRDefault="000E150E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C3624A" w:rsidRPr="00C3624A" w:rsidRDefault="0050737C" w:rsidP="00C362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WARUNKI UMOWY</w:t>
      </w:r>
    </w:p>
    <w:p w:rsidR="00104BD1" w:rsidRDefault="0050737C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BD1" w:rsidRPr="00104BD1">
        <w:rPr>
          <w:rFonts w:ascii="Arial" w:hAnsi="Arial" w:cs="Arial"/>
          <w:sz w:val="20"/>
          <w:szCs w:val="20"/>
        </w:rPr>
        <w:t>awart</w:t>
      </w:r>
      <w:r>
        <w:rPr>
          <w:rFonts w:ascii="Arial" w:hAnsi="Arial" w:cs="Arial"/>
          <w:sz w:val="20"/>
          <w:szCs w:val="20"/>
        </w:rPr>
        <w:t xml:space="preserve">ej </w:t>
      </w:r>
      <w:r w:rsidR="006D39EE"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…………………r.</w:t>
      </w:r>
      <w:r w:rsidR="00104BD1" w:rsidRPr="00104BD1">
        <w:rPr>
          <w:rFonts w:ascii="Arial" w:hAnsi="Arial" w:cs="Arial"/>
          <w:sz w:val="20"/>
          <w:szCs w:val="20"/>
        </w:rPr>
        <w:t>. pomiędzy:</w:t>
      </w:r>
    </w:p>
    <w:p w:rsidR="00D42FB0" w:rsidRPr="00104BD1" w:rsidRDefault="00D42FB0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04BD1" w:rsidRPr="00104BD1" w:rsidRDefault="00104BD1" w:rsidP="00104BD1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Regionalnym Centrum Kultur Pogranicza, 38-400 Krosno, ul. Kolejowa 1,</w:t>
      </w:r>
    </w:p>
    <w:p w:rsidR="00C3624A" w:rsidRPr="00C3624A" w:rsidRDefault="00673EAA" w:rsidP="00C3624A">
      <w:pPr>
        <w:pStyle w:val="Tekstpodstawowy"/>
        <w:spacing w:line="360" w:lineRule="auto"/>
        <w:jc w:val="lef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>684-21</w:t>
      </w:r>
      <w:r>
        <w:rPr>
          <w:rFonts w:ascii="Arial" w:hAnsi="Arial" w:cs="Arial"/>
          <w:color w:val="000000"/>
          <w:sz w:val="20"/>
          <w:szCs w:val="20"/>
        </w:rPr>
        <w:t>-58-733,  reprezentowanym przez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: </w:t>
      </w:r>
      <w:r w:rsidR="00104BD1" w:rsidRPr="00104BD1">
        <w:rPr>
          <w:rFonts w:ascii="Arial" w:eastAsia="Calibri" w:hAnsi="Arial" w:cs="Arial"/>
          <w:color w:val="000000"/>
          <w:sz w:val="20"/>
          <w:szCs w:val="20"/>
        </w:rPr>
        <w:t xml:space="preserve">Dyrektora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Dorotę Cząstka,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zwanym dalej „Zamawiającym”,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882D92" w:rsidRDefault="006D39EE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D39EE">
        <w:rPr>
          <w:rFonts w:ascii="Arial" w:hAnsi="Arial" w:cs="Arial"/>
          <w:color w:val="000000"/>
          <w:sz w:val="20"/>
          <w:szCs w:val="20"/>
        </w:rPr>
        <w:t xml:space="preserve">firmą 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="00882D92">
        <w:rPr>
          <w:rFonts w:ascii="Arial" w:hAnsi="Arial" w:cs="Arial"/>
          <w:color w:val="000000"/>
          <w:sz w:val="20"/>
          <w:szCs w:val="20"/>
        </w:rPr>
        <w:t xml:space="preserve">,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posiadającą  koncesję  </w:t>
      </w:r>
    </w:p>
    <w:p w:rsidR="00104BD1" w:rsidRDefault="0050737C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…………………..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 z dnia </w:t>
      </w:r>
      <w:r w:rsidR="00104BD1" w:rsidRPr="00104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6D39EE">
        <w:rPr>
          <w:rFonts w:ascii="Arial" w:hAnsi="Arial" w:cs="Arial"/>
          <w:color w:val="000000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na prowadzenie działalności gospodarczej w z</w:t>
      </w:r>
      <w:r w:rsidR="007D3797">
        <w:rPr>
          <w:rFonts w:ascii="Arial" w:hAnsi="Arial" w:cs="Arial"/>
          <w:color w:val="000000"/>
          <w:sz w:val="20"/>
          <w:szCs w:val="20"/>
        </w:rPr>
        <w:t>akresie  ochrony osób i mienia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, reprezentowaną  przez :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7D3797">
        <w:rPr>
          <w:rFonts w:ascii="Arial" w:hAnsi="Arial" w:cs="Arial"/>
          <w:color w:val="000000"/>
          <w:sz w:val="20"/>
          <w:szCs w:val="20"/>
        </w:rPr>
        <w:t>,</w:t>
      </w:r>
      <w:r w:rsidR="007D3797" w:rsidRPr="007D3797">
        <w:rPr>
          <w:rFonts w:ascii="Arial" w:hAnsi="Arial" w:cs="Arial"/>
          <w:color w:val="000000"/>
          <w:sz w:val="20"/>
          <w:szCs w:val="20"/>
        </w:rPr>
        <w:t xml:space="preserve"> </w:t>
      </w:r>
      <w:r w:rsidR="007D3797" w:rsidRPr="00104BD1">
        <w:rPr>
          <w:rFonts w:ascii="Arial" w:hAnsi="Arial" w:cs="Arial"/>
          <w:color w:val="000000"/>
          <w:sz w:val="20"/>
          <w:szCs w:val="20"/>
        </w:rPr>
        <w:t>zwaną w dalszej części umowy  „Wykonawcą "</w:t>
      </w:r>
    </w:p>
    <w:p w:rsidR="00C3624A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3624A" w:rsidRPr="00104BD1" w:rsidRDefault="00C3624A" w:rsidP="00C3624A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Podstawę zawarcia umowy stanowi wynik postępowania o udzielenie zamówienia </w:t>
      </w:r>
      <w:r w:rsidRPr="00104BD1">
        <w:rPr>
          <w:rFonts w:ascii="Arial" w:eastAsia="Times New Roman" w:hAnsi="Arial" w:cs="Arial"/>
          <w:sz w:val="20"/>
          <w:szCs w:val="20"/>
        </w:rPr>
        <w:t xml:space="preserve">na usługi społeczne prowadzonego według zasad określonych w art. 138o ustawy dnia 29 stycznia 2004 r. - Prawo zamówień publicznych (tekst jedn.: Dz. U. z 2015 r. poz. 2164 z </w:t>
      </w:r>
      <w:proofErr w:type="spellStart"/>
      <w:r w:rsidRPr="00104B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104BD1">
        <w:rPr>
          <w:rFonts w:ascii="Arial" w:eastAsia="Times New Roman" w:hAnsi="Arial" w:cs="Arial"/>
          <w:sz w:val="20"/>
          <w:szCs w:val="20"/>
        </w:rPr>
        <w:t xml:space="preserve">. zm.) o wartości </w:t>
      </w:r>
      <w:r w:rsidRPr="00104BD1">
        <w:rPr>
          <w:rFonts w:ascii="Arial" w:hAnsi="Arial" w:cs="Arial"/>
          <w:sz w:val="20"/>
          <w:szCs w:val="20"/>
        </w:rPr>
        <w:t>nie przekraczają wyrażonej w złotych równowartości kwoty 750 000 euro.</w:t>
      </w:r>
      <w:r w:rsidRPr="00104BD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3624A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35489" w:rsidRDefault="00C3624A" w:rsidP="00D35489">
      <w:pPr>
        <w:tabs>
          <w:tab w:val="left" w:pos="56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35489">
        <w:rPr>
          <w:rFonts w:ascii="Arial" w:hAnsi="Arial" w:cs="Arial"/>
          <w:color w:val="000000"/>
          <w:sz w:val="20"/>
          <w:szCs w:val="20"/>
        </w:rPr>
        <w:t>P</w:t>
      </w:r>
      <w:r w:rsidR="00104BD1" w:rsidRPr="00D35489">
        <w:rPr>
          <w:rFonts w:ascii="Arial" w:hAnsi="Arial" w:cs="Arial"/>
          <w:color w:val="000000"/>
          <w:sz w:val="20"/>
          <w:szCs w:val="20"/>
        </w:rPr>
        <w:t xml:space="preserve">o wyborze oferty Wykonawcy  w </w:t>
      </w:r>
      <w:r w:rsidR="00730FD3" w:rsidRPr="00D35489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="00D35489">
        <w:rPr>
          <w:rFonts w:ascii="Arial" w:hAnsi="Arial" w:cs="Arial"/>
          <w:color w:val="000000"/>
          <w:sz w:val="20"/>
          <w:szCs w:val="20"/>
        </w:rPr>
        <w:t>na usługi społeczne dotyczące ochrony imprez:</w:t>
      </w:r>
    </w:p>
    <w:p w:rsidR="004720D7" w:rsidRDefault="004720D7" w:rsidP="004720D7">
      <w:pPr>
        <w:pStyle w:val="Akapitzlist"/>
        <w:tabs>
          <w:tab w:val="left" w:pos="56"/>
        </w:tabs>
        <w:spacing w:after="0"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CZĘŚĆ: WIDOWISKO HISTORYCZNE, DNI KULTURY JAPOŃSKIEJ, </w:t>
      </w:r>
    </w:p>
    <w:p w:rsidR="004720D7" w:rsidRPr="00961C15" w:rsidRDefault="004720D7" w:rsidP="004720D7">
      <w:pPr>
        <w:pStyle w:val="Akapitzlist"/>
        <w:tabs>
          <w:tab w:val="left" w:pos="56"/>
        </w:tabs>
        <w:spacing w:after="0"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WIECZÓR OPEROWO-OPERETKOWY</w:t>
      </w:r>
    </w:p>
    <w:p w:rsidR="004720D7" w:rsidRPr="004720D7" w:rsidRDefault="004720D7" w:rsidP="004720D7">
      <w:pPr>
        <w:pStyle w:val="Akapitzlist"/>
        <w:tabs>
          <w:tab w:val="left" w:pos="56"/>
        </w:tabs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CZĘŚĆ: KARPACKIE KLIMATY’2019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została zawarta umowa  o następującej treści :</w:t>
      </w:r>
    </w:p>
    <w:p w:rsidR="005D21AD" w:rsidRDefault="005D21AD" w:rsidP="001E27BD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104BD1" w:rsidRPr="001E27BD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1. Zamawiający zleca, a Wykonawca  przyjmuje do realizacj</w:t>
      </w:r>
      <w:r w:rsidR="001E27B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04BD1">
        <w:rPr>
          <w:rFonts w:ascii="Arial" w:hAnsi="Arial" w:cs="Arial"/>
          <w:sz w:val="20"/>
          <w:szCs w:val="20"/>
        </w:rPr>
        <w:t xml:space="preserve">usługę dotyczącą </w:t>
      </w:r>
      <w:r w:rsidR="001E27BD">
        <w:rPr>
          <w:rFonts w:ascii="Arial" w:hAnsi="Arial" w:cs="Arial"/>
          <w:sz w:val="20"/>
          <w:szCs w:val="20"/>
        </w:rPr>
        <w:t xml:space="preserve">ochrony </w:t>
      </w:r>
      <w:r w:rsidRPr="00104BD1">
        <w:rPr>
          <w:rFonts w:ascii="Arial" w:hAnsi="Arial" w:cs="Arial"/>
          <w:sz w:val="20"/>
          <w:szCs w:val="20"/>
        </w:rPr>
        <w:t xml:space="preserve"> imprez</w:t>
      </w:r>
      <w:r w:rsidR="004720D7">
        <w:rPr>
          <w:rFonts w:ascii="Arial" w:hAnsi="Arial" w:cs="Arial"/>
          <w:sz w:val="20"/>
          <w:szCs w:val="20"/>
        </w:rPr>
        <w:t>.</w:t>
      </w:r>
    </w:p>
    <w:p w:rsidR="004720D7" w:rsidRDefault="004720D7" w:rsidP="004720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usługa </w:t>
      </w:r>
      <w:r>
        <w:rPr>
          <w:rFonts w:ascii="Arial" w:hAnsi="Arial" w:cs="Arial"/>
          <w:b/>
          <w:sz w:val="20"/>
          <w:szCs w:val="20"/>
        </w:rPr>
        <w:t xml:space="preserve">dozoru terenu podczas </w:t>
      </w:r>
      <w:r w:rsidRPr="00B54D66">
        <w:rPr>
          <w:rFonts w:ascii="Arial" w:hAnsi="Arial" w:cs="Arial"/>
          <w:b/>
          <w:sz w:val="20"/>
          <w:szCs w:val="20"/>
        </w:rPr>
        <w:t xml:space="preserve"> imprez: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20D7" w:rsidRDefault="004720D7" w:rsidP="004720D7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1B00">
        <w:rPr>
          <w:rFonts w:ascii="Arial" w:hAnsi="Arial" w:cs="Arial"/>
          <w:b/>
          <w:sz w:val="20"/>
          <w:szCs w:val="20"/>
        </w:rPr>
        <w:t>WIDOWISKO HISTORYCZNE</w:t>
      </w:r>
      <w:r>
        <w:rPr>
          <w:rFonts w:ascii="Arial" w:hAnsi="Arial" w:cs="Arial"/>
          <w:b/>
          <w:sz w:val="20"/>
          <w:szCs w:val="20"/>
        </w:rPr>
        <w:t xml:space="preserve">  (impreza w dniach 27, 28 lipca 2019)</w:t>
      </w:r>
      <w:r w:rsidRPr="001B1B00">
        <w:rPr>
          <w:rFonts w:ascii="Arial" w:hAnsi="Arial" w:cs="Arial"/>
          <w:b/>
          <w:sz w:val="20"/>
          <w:szCs w:val="20"/>
        </w:rPr>
        <w:t xml:space="preserve">, </w:t>
      </w:r>
    </w:p>
    <w:p w:rsidR="004720D7" w:rsidRDefault="004720D7" w:rsidP="004720D7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1B00">
        <w:rPr>
          <w:rFonts w:ascii="Arial" w:hAnsi="Arial" w:cs="Arial"/>
          <w:b/>
          <w:sz w:val="20"/>
          <w:szCs w:val="20"/>
        </w:rPr>
        <w:t>DNI KULTURY JAPOŃSKIEJ</w:t>
      </w:r>
      <w:r>
        <w:rPr>
          <w:rFonts w:ascii="Arial" w:hAnsi="Arial" w:cs="Arial"/>
          <w:b/>
          <w:sz w:val="20"/>
          <w:szCs w:val="20"/>
        </w:rPr>
        <w:t xml:space="preserve"> (impreza w dniu 3 sierpnia 2019),</w:t>
      </w:r>
      <w:r w:rsidRPr="001B1B00">
        <w:rPr>
          <w:rFonts w:ascii="Arial" w:hAnsi="Arial" w:cs="Arial"/>
          <w:b/>
          <w:sz w:val="20"/>
          <w:szCs w:val="20"/>
        </w:rPr>
        <w:t xml:space="preserve"> </w:t>
      </w:r>
    </w:p>
    <w:p w:rsidR="004720D7" w:rsidRDefault="004720D7" w:rsidP="004720D7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WIECZÓR OPEROWO-OPERETKOWY (impreza w dniu 4 sierpnia 2019),</w:t>
      </w:r>
    </w:p>
    <w:p w:rsidR="004720D7" w:rsidRPr="001B1B00" w:rsidRDefault="004720D7" w:rsidP="004720D7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B54D66">
        <w:rPr>
          <w:rFonts w:ascii="Arial" w:hAnsi="Arial" w:cs="Arial"/>
          <w:bCs/>
          <w:sz w:val="20"/>
          <w:szCs w:val="20"/>
        </w:rPr>
        <w:t>rganizowan</w:t>
      </w:r>
      <w:r>
        <w:rPr>
          <w:rFonts w:ascii="Arial" w:hAnsi="Arial" w:cs="Arial"/>
          <w:bCs/>
          <w:sz w:val="20"/>
          <w:szCs w:val="20"/>
        </w:rPr>
        <w:t xml:space="preserve">ych </w:t>
      </w:r>
      <w:r w:rsidRPr="00B54D66">
        <w:rPr>
          <w:rFonts w:ascii="Arial" w:hAnsi="Arial" w:cs="Arial"/>
          <w:bCs/>
          <w:sz w:val="20"/>
          <w:szCs w:val="20"/>
        </w:rPr>
        <w:t xml:space="preserve"> przez</w:t>
      </w:r>
      <w:r w:rsidRPr="00B54D66">
        <w:rPr>
          <w:rFonts w:ascii="Arial" w:hAnsi="Arial" w:cs="Arial"/>
          <w:sz w:val="20"/>
          <w:szCs w:val="20"/>
        </w:rPr>
        <w:t xml:space="preserve"> Regionalne Centrum Kultur Pogranicza, </w:t>
      </w:r>
    </w:p>
    <w:p w:rsidR="004720D7" w:rsidRPr="00103F4F" w:rsidRDefault="004720D7" w:rsidP="004720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38-400 Krosno, ul. Kolejowa 1.</w:t>
      </w:r>
    </w:p>
    <w:p w:rsidR="004720D7" w:rsidRPr="00B54D66" w:rsidRDefault="004720D7" w:rsidP="004720D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Imprezy  te</w:t>
      </w:r>
      <w:r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ą  organizowane</w:t>
      </w:r>
      <w:r w:rsidRPr="00B54D6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Pr="00B54D6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rynku w Krośnie.</w:t>
      </w:r>
    </w:p>
    <w:p w:rsidR="004720D7" w:rsidRDefault="004720D7" w:rsidP="004720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</w:t>
      </w:r>
      <w:r>
        <w:rPr>
          <w:rFonts w:ascii="Arial" w:hAnsi="Arial" w:cs="Arial"/>
          <w:b/>
          <w:sz w:val="20"/>
          <w:szCs w:val="20"/>
        </w:rPr>
        <w:t>I</w:t>
      </w:r>
      <w:r w:rsidRPr="00165284">
        <w:rPr>
          <w:rFonts w:ascii="Arial" w:hAnsi="Arial" w:cs="Arial"/>
          <w:b/>
          <w:sz w:val="20"/>
          <w:szCs w:val="20"/>
        </w:rPr>
        <w:t xml:space="preserve">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usługa </w:t>
      </w:r>
      <w:r>
        <w:rPr>
          <w:rFonts w:ascii="Arial" w:hAnsi="Arial" w:cs="Arial"/>
          <w:b/>
          <w:sz w:val="20"/>
          <w:szCs w:val="20"/>
        </w:rPr>
        <w:t>dozoru terenu podczas imprezy</w:t>
      </w:r>
    </w:p>
    <w:p w:rsidR="004720D7" w:rsidRDefault="004720D7" w:rsidP="004720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KARPACKIE KLIMATY (impreza w dniach 23,24,25 sierpnia 2019)</w:t>
      </w:r>
    </w:p>
    <w:p w:rsidR="004720D7" w:rsidRPr="001B1B00" w:rsidRDefault="004720D7" w:rsidP="004720D7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1B00">
        <w:rPr>
          <w:rFonts w:ascii="Arial" w:hAnsi="Arial" w:cs="Arial"/>
          <w:sz w:val="20"/>
          <w:szCs w:val="20"/>
        </w:rPr>
        <w:t xml:space="preserve">organizowanej  </w:t>
      </w:r>
      <w:r w:rsidRPr="00B54D66">
        <w:rPr>
          <w:rFonts w:ascii="Arial" w:hAnsi="Arial" w:cs="Arial"/>
          <w:bCs/>
          <w:sz w:val="20"/>
          <w:szCs w:val="20"/>
        </w:rPr>
        <w:t>przez</w:t>
      </w:r>
      <w:r w:rsidRPr="00B54D66">
        <w:rPr>
          <w:rFonts w:ascii="Arial" w:hAnsi="Arial" w:cs="Arial"/>
          <w:sz w:val="20"/>
          <w:szCs w:val="20"/>
        </w:rPr>
        <w:t xml:space="preserve"> Regionalne Centrum Kultur Pogranicza, </w:t>
      </w:r>
    </w:p>
    <w:p w:rsidR="004720D7" w:rsidRPr="00103F4F" w:rsidRDefault="004720D7" w:rsidP="004720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38-400 Krosno, ul. Kolejowa 1.</w:t>
      </w:r>
    </w:p>
    <w:p w:rsidR="004720D7" w:rsidRPr="001B1B00" w:rsidRDefault="004720D7" w:rsidP="004720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Impreza  ta</w:t>
      </w:r>
      <w:r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Pr="00B54D6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Pr="00B54D6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rynku w Krośnie</w:t>
      </w:r>
    </w:p>
    <w:p w:rsidR="00D35489" w:rsidRDefault="00D35489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4720D7" w:rsidRDefault="004720D7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Default="004720D7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>. Zak</w:t>
      </w:r>
      <w:r w:rsidR="001E27BD">
        <w:rPr>
          <w:rFonts w:ascii="Arial" w:hAnsi="Arial" w:cs="Arial"/>
          <w:color w:val="000000"/>
          <w:sz w:val="20"/>
          <w:szCs w:val="20"/>
        </w:rPr>
        <w:t>res zamówienia obejmuje ochronę</w:t>
      </w:r>
      <w:r w:rsidR="00777BB2">
        <w:rPr>
          <w:rFonts w:ascii="Arial" w:hAnsi="Arial" w:cs="Arial"/>
          <w:color w:val="000000"/>
          <w:sz w:val="20"/>
          <w:szCs w:val="20"/>
        </w:rPr>
        <w:t>:</w:t>
      </w:r>
    </w:p>
    <w:p w:rsidR="00DA3135" w:rsidRDefault="00DA3135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A3135" w:rsidRDefault="00DA3135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79264C" w:rsidRPr="00C6421A" w:rsidTr="001D08FD">
        <w:tc>
          <w:tcPr>
            <w:tcW w:w="9212" w:type="dxa"/>
            <w:gridSpan w:val="3"/>
          </w:tcPr>
          <w:p w:rsidR="0079264C" w:rsidRDefault="0079264C" w:rsidP="001D08FD">
            <w:pPr>
              <w:spacing w:after="0" w:line="240" w:lineRule="auto"/>
              <w:jc w:val="center"/>
              <w:rPr>
                <w:b/>
              </w:rPr>
            </w:pPr>
            <w:r w:rsidRPr="00C6421A">
              <w:rPr>
                <w:b/>
              </w:rPr>
              <w:t xml:space="preserve">WIDOWISKO HISTORYCZNE, DNI KULTURY JAPOŃSKIEJ, 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WIECZÓR OPEROWO – OPERETKOWY (I CZĘŚĆ)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</w:p>
        </w:tc>
      </w:tr>
      <w:tr w:rsidR="0079264C" w:rsidRPr="00C6421A" w:rsidTr="001D08FD">
        <w:tc>
          <w:tcPr>
            <w:tcW w:w="2235" w:type="dxa"/>
          </w:tcPr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Planowany termin</w:t>
            </w:r>
          </w:p>
        </w:tc>
        <w:tc>
          <w:tcPr>
            <w:tcW w:w="2126" w:type="dxa"/>
          </w:tcPr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Przewidywana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liczba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uczestników</w:t>
            </w:r>
          </w:p>
        </w:tc>
        <w:tc>
          <w:tcPr>
            <w:tcW w:w="4851" w:type="dxa"/>
          </w:tcPr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Przewidywana ilość pracowników ochrony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w poszczególnych godzinach</w:t>
            </w:r>
          </w:p>
        </w:tc>
      </w:tr>
      <w:tr w:rsidR="0079264C" w:rsidRPr="00C6421A" w:rsidTr="001D08FD">
        <w:tc>
          <w:tcPr>
            <w:tcW w:w="2235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26 lipca 2019 (piątek)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WIDOWISKO HISTORYCZNE</w:t>
            </w:r>
          </w:p>
        </w:tc>
        <w:tc>
          <w:tcPr>
            <w:tcW w:w="2126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  <w:tc>
          <w:tcPr>
            <w:tcW w:w="4851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 xml:space="preserve">Godz. 16.00 – 16.00 (27 lipca) – </w:t>
            </w:r>
            <w:r>
              <w:t>4</w:t>
            </w:r>
            <w:r w:rsidRPr="00C6421A">
              <w:t xml:space="preserve"> osoby</w:t>
            </w:r>
          </w:p>
        </w:tc>
      </w:tr>
      <w:tr w:rsidR="0079264C" w:rsidRPr="00C6421A" w:rsidTr="001D08FD">
        <w:tc>
          <w:tcPr>
            <w:tcW w:w="2235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27  lipca  2019 (sobota)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WIDOWISKO HISTORYCZNE</w:t>
            </w:r>
          </w:p>
        </w:tc>
        <w:tc>
          <w:tcPr>
            <w:tcW w:w="2126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  <w:tc>
          <w:tcPr>
            <w:tcW w:w="4851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Godz. 16.00 – 24.00 – 6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 xml:space="preserve">Godz. 24.00 – 16.00 (28 lipca) – </w:t>
            </w:r>
            <w:r>
              <w:t>4</w:t>
            </w:r>
            <w:r w:rsidRPr="00C6421A">
              <w:t xml:space="preserve"> osoby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</w:tr>
      <w:tr w:rsidR="0079264C" w:rsidRPr="00C6421A" w:rsidTr="001D08FD">
        <w:tc>
          <w:tcPr>
            <w:tcW w:w="2235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28  lipca 2019  (niedziela)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WIDOWISKO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HISTORYCZNE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  <w:tc>
          <w:tcPr>
            <w:tcW w:w="2126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</w:tc>
        <w:tc>
          <w:tcPr>
            <w:tcW w:w="4851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Godz. 16.00 – 24.00 – 6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 xml:space="preserve">Godz. 24.00 – 8.00 (29 lipca) – </w:t>
            </w:r>
            <w:r>
              <w:t>4</w:t>
            </w:r>
            <w:r w:rsidRPr="00C6421A">
              <w:t xml:space="preserve"> osoby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  <w:p w:rsidR="0079264C" w:rsidRPr="00C6421A" w:rsidRDefault="0079264C" w:rsidP="001D08FD">
            <w:pPr>
              <w:spacing w:after="0" w:line="240" w:lineRule="auto"/>
            </w:pPr>
          </w:p>
        </w:tc>
      </w:tr>
      <w:tr w:rsidR="0079264C" w:rsidRPr="00C6421A" w:rsidTr="001D08FD">
        <w:tc>
          <w:tcPr>
            <w:tcW w:w="2235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3 sierpnia 2019</w:t>
            </w:r>
          </w:p>
          <w:p w:rsidR="0079264C" w:rsidRDefault="0079264C" w:rsidP="001D08FD">
            <w:pPr>
              <w:spacing w:after="0" w:line="240" w:lineRule="auto"/>
            </w:pPr>
            <w:r w:rsidRPr="00C6421A">
              <w:t>DNI KULTURY JAPOŃSKIEJ</w:t>
            </w:r>
          </w:p>
          <w:p w:rsidR="0079264C" w:rsidRDefault="0079264C" w:rsidP="001D08FD">
            <w:pPr>
              <w:spacing w:after="0" w:line="240" w:lineRule="auto"/>
            </w:pPr>
            <w:r>
              <w:t>4 sierpnia 2019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WIECZÓR OPEROWO - OPERETKOWY</w:t>
            </w:r>
          </w:p>
        </w:tc>
        <w:tc>
          <w:tcPr>
            <w:tcW w:w="2126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</w:tc>
        <w:tc>
          <w:tcPr>
            <w:tcW w:w="4851" w:type="dxa"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 xml:space="preserve">Godz. </w:t>
            </w:r>
            <w:r>
              <w:t>18</w:t>
            </w:r>
            <w:r w:rsidRPr="00C6421A">
              <w:t xml:space="preserve">.00 – </w:t>
            </w:r>
            <w:r>
              <w:t>23.00 (4 sierpnia)</w:t>
            </w:r>
            <w:r w:rsidRPr="00C6421A">
              <w:t xml:space="preserve"> -  </w:t>
            </w:r>
            <w:r>
              <w:t>4</w:t>
            </w:r>
            <w:r w:rsidRPr="00C6421A">
              <w:t xml:space="preserve"> osoby</w:t>
            </w:r>
          </w:p>
        </w:tc>
      </w:tr>
    </w:tbl>
    <w:p w:rsidR="0079264C" w:rsidRPr="00C6421A" w:rsidRDefault="0079264C" w:rsidP="0079264C">
      <w:pPr>
        <w:spacing w:after="0" w:line="360" w:lineRule="auto"/>
        <w:rPr>
          <w:b/>
        </w:rPr>
      </w:pPr>
    </w:p>
    <w:p w:rsidR="0079264C" w:rsidRPr="00C6421A" w:rsidRDefault="0079264C" w:rsidP="0079264C">
      <w:pPr>
        <w:spacing w:after="0" w:line="240" w:lineRule="auto"/>
        <w:rPr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79264C" w:rsidRPr="00C6421A" w:rsidTr="001D08FD">
        <w:trPr>
          <w:trHeight w:val="8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360" w:lineRule="auto"/>
              <w:jc w:val="center"/>
              <w:rPr>
                <w:b/>
              </w:rPr>
            </w:pPr>
            <w:r w:rsidRPr="00C6421A">
              <w:rPr>
                <w:b/>
              </w:rPr>
              <w:t>KARPACKIE KLIMATY’ 2019</w:t>
            </w:r>
            <w:r>
              <w:rPr>
                <w:b/>
              </w:rPr>
              <w:t xml:space="preserve"> (II CZĘŚĆ)</w:t>
            </w:r>
          </w:p>
        </w:tc>
      </w:tr>
      <w:tr w:rsidR="0079264C" w:rsidRPr="00C6421A" w:rsidTr="001D08FD">
        <w:trPr>
          <w:trHeight w:val="8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Planowany 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Przewidywana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liczba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uczestników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Przewidywana ilość pracowników ochrony</w:t>
            </w:r>
          </w:p>
          <w:p w:rsidR="0079264C" w:rsidRPr="00C6421A" w:rsidRDefault="0079264C" w:rsidP="001D08FD">
            <w:pPr>
              <w:spacing w:after="0" w:line="240" w:lineRule="auto"/>
              <w:jc w:val="center"/>
            </w:pPr>
            <w:r w:rsidRPr="00C6421A">
              <w:t>w poszczególnych godzinach</w:t>
            </w:r>
          </w:p>
        </w:tc>
      </w:tr>
      <w:tr w:rsidR="0079264C" w:rsidRPr="00C6421A" w:rsidTr="001D08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22 sierpnia  2019  /czwartek/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15.00 – 8</w:t>
            </w:r>
            <w:r>
              <w:t>.00 (</w:t>
            </w:r>
            <w:r w:rsidRPr="00C6421A">
              <w:t>23</w:t>
            </w:r>
            <w:r>
              <w:t xml:space="preserve"> sierpnia)</w:t>
            </w:r>
            <w:r w:rsidRPr="00C6421A">
              <w:t xml:space="preserve"> - 4 osoby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- 22</w:t>
            </w:r>
            <w:r>
              <w:t xml:space="preserve"> sierpnia od godz. 18.00 – do 25</w:t>
            </w:r>
            <w:r w:rsidRPr="00C6421A">
              <w:t xml:space="preserve"> sierpnia  (niedziela)  do godz. 10.00  - 2 osoby  (cały czas)</w:t>
            </w:r>
          </w:p>
        </w:tc>
      </w:tr>
      <w:tr w:rsidR="0079264C" w:rsidRPr="00C6421A" w:rsidTr="001D08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23 sierpnia  2019 /piątek/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8.00 – 14.00  - 4 osoby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godz.14.00 – 18.00  - 8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18.00 – 24.00  - 14 osób</w:t>
            </w:r>
          </w:p>
        </w:tc>
      </w:tr>
      <w:tr w:rsidR="0079264C" w:rsidRPr="00C6421A" w:rsidTr="001D08FD">
        <w:trPr>
          <w:trHeight w:val="7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24 sierpnia  2019 /sobota/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24.00 – 10.00  - 6 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10.00 – 14.00  - 4 osoby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14.00 – 18.00 – 8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18.00 – 24.00  - 14 osób</w:t>
            </w:r>
          </w:p>
        </w:tc>
      </w:tr>
      <w:tr w:rsidR="0079264C" w:rsidRPr="00C6421A" w:rsidTr="001D08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25 sierpnia  2019  /niedziela/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dozór terenu</w:t>
            </w:r>
          </w:p>
          <w:p w:rsidR="0079264C" w:rsidRPr="00C6421A" w:rsidRDefault="0079264C" w:rsidP="001D08FD">
            <w:pPr>
              <w:spacing w:after="0" w:line="240" w:lineRule="auto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24.00 – 10.00  - 6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10.00 – 14.00  - 4 osoby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14.00 – 18.00 – 8 osób</w:t>
            </w:r>
          </w:p>
          <w:p w:rsidR="0079264C" w:rsidRPr="00C6421A" w:rsidRDefault="0079264C" w:rsidP="001D08FD">
            <w:pPr>
              <w:spacing w:after="0" w:line="240" w:lineRule="auto"/>
            </w:pPr>
            <w:r w:rsidRPr="00C6421A">
              <w:t>- godz. 18.00 – 23.00  - 14 osób</w:t>
            </w:r>
          </w:p>
          <w:p w:rsidR="0079264C" w:rsidRPr="00C6421A" w:rsidRDefault="0079264C" w:rsidP="001D08FD">
            <w:pPr>
              <w:spacing w:after="0" w:line="240" w:lineRule="auto"/>
            </w:pPr>
            <w:r>
              <w:t>- godz. 23.00 – 8.00 (</w:t>
            </w:r>
            <w:r w:rsidRPr="00C6421A">
              <w:t>26</w:t>
            </w:r>
            <w:r>
              <w:t xml:space="preserve"> sierpnia)</w:t>
            </w:r>
            <w:r w:rsidRPr="00C6421A">
              <w:t xml:space="preserve"> - 4 osoby</w:t>
            </w:r>
          </w:p>
        </w:tc>
      </w:tr>
    </w:tbl>
    <w:p w:rsidR="0079264C" w:rsidRDefault="0079264C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9264C" w:rsidRDefault="0079264C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9264C" w:rsidRDefault="0079264C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9264C" w:rsidRDefault="0079264C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A3135" w:rsidRDefault="00DA3135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7BB2" w:rsidRDefault="00777BB2" w:rsidP="00777BB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E27BD" w:rsidRDefault="001E27BD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104BD1" w:rsidRPr="00104BD1" w:rsidRDefault="00104BD1" w:rsidP="00104BD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04BD1" w:rsidRPr="00D35489" w:rsidRDefault="001E27BD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rozpoczęcie – </w:t>
      </w:r>
      <w:r w:rsidR="00D35489" w:rsidRPr="00D35489">
        <w:rPr>
          <w:rFonts w:ascii="Arial" w:hAnsi="Arial" w:cs="Arial"/>
          <w:sz w:val="20"/>
          <w:szCs w:val="20"/>
        </w:rPr>
        <w:t>……………………………………………</w:t>
      </w:r>
      <w:r w:rsidRPr="00D35489">
        <w:rPr>
          <w:rFonts w:ascii="Arial" w:hAnsi="Arial" w:cs="Arial"/>
          <w:sz w:val="20"/>
          <w:szCs w:val="20"/>
        </w:rPr>
        <w:t xml:space="preserve">  </w:t>
      </w:r>
    </w:p>
    <w:p w:rsidR="00104BD1" w:rsidRPr="001E27BD" w:rsidRDefault="001E27BD" w:rsidP="001E27BD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04BD1" w:rsidRPr="00104BD1">
        <w:rPr>
          <w:rFonts w:ascii="Arial" w:hAnsi="Arial" w:cs="Arial"/>
          <w:sz w:val="20"/>
          <w:szCs w:val="20"/>
        </w:rPr>
        <w:t xml:space="preserve">zakończenie </w:t>
      </w:r>
      <w:r w:rsidR="00D35489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:rsidR="00104BD1" w:rsidRPr="00423464" w:rsidRDefault="00104BD1" w:rsidP="0042346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W czasie trwania umowy Zamawiający przewiduje udzielenie zamówień uzupełniających o których mowa w art.  67  ust. 1 </w:t>
      </w:r>
      <w:proofErr w:type="spellStart"/>
      <w:r w:rsidRPr="00423464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 6. </w:t>
      </w:r>
    </w:p>
    <w:p w:rsidR="00423464" w:rsidRPr="00423464" w:rsidRDefault="00104BD1" w:rsidP="004234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464">
        <w:rPr>
          <w:rFonts w:ascii="Arial" w:hAnsi="Arial" w:cs="Arial"/>
          <w:sz w:val="20"/>
          <w:szCs w:val="20"/>
        </w:rPr>
        <w:t xml:space="preserve">Jeżeli w trakcie wykonywania przedmiotu umowy zajdzie konieczność wykonania zamówień 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3464">
        <w:rPr>
          <w:rFonts w:ascii="Arial" w:hAnsi="Arial" w:cs="Arial"/>
          <w:sz w:val="20"/>
          <w:szCs w:val="20"/>
        </w:rPr>
        <w:t xml:space="preserve">    </w:t>
      </w:r>
      <w:r w:rsidR="00104BD1" w:rsidRPr="00423464">
        <w:rPr>
          <w:rFonts w:ascii="Arial" w:hAnsi="Arial" w:cs="Arial"/>
          <w:sz w:val="20"/>
          <w:szCs w:val="20"/>
        </w:rPr>
        <w:t>uzupełniających dla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 zamówienia  podstawowego i dotyczących przedmiotu zamówienia w niej </w:t>
      </w:r>
    </w:p>
    <w:p w:rsidR="00423464" w:rsidRDefault="00104BD1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</w:t>
      </w:r>
      <w:r w:rsidR="00423464">
        <w:rPr>
          <w:rFonts w:ascii="Arial" w:hAnsi="Arial" w:cs="Arial"/>
          <w:sz w:val="20"/>
          <w:szCs w:val="20"/>
        </w:rPr>
        <w:t xml:space="preserve">  </w:t>
      </w:r>
      <w:r w:rsidRPr="00104BD1">
        <w:rPr>
          <w:rFonts w:ascii="Arial" w:hAnsi="Arial" w:cs="Arial"/>
          <w:sz w:val="20"/>
          <w:szCs w:val="20"/>
        </w:rPr>
        <w:t xml:space="preserve">określonego, a  stanowiących nie więcej 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2346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0  %  </w:t>
      </w:r>
      <w:r w:rsidRPr="00104BD1">
        <w:rPr>
          <w:rFonts w:ascii="Arial" w:hAnsi="Arial" w:cs="Arial"/>
          <w:sz w:val="20"/>
          <w:szCs w:val="20"/>
        </w:rPr>
        <w:t>wartości zamówienia</w:t>
      </w:r>
      <w:r w:rsidR="00423464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 xml:space="preserve"> podstawowego i </w:t>
      </w:r>
    </w:p>
    <w:p w:rsidR="00423464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4BD1" w:rsidRPr="00104BD1">
        <w:rPr>
          <w:rFonts w:ascii="Arial" w:hAnsi="Arial" w:cs="Arial"/>
          <w:sz w:val="20"/>
          <w:szCs w:val="20"/>
        </w:rPr>
        <w:t>polegających na powtórzeniu tego samego rodzaju zamówienia, zakres prac uzupełniających</w:t>
      </w:r>
    </w:p>
    <w:p w:rsidR="00EF2228" w:rsidRPr="00673EAA" w:rsidRDefault="00423464" w:rsidP="00673EA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4BD1" w:rsidRPr="00104BD1">
        <w:rPr>
          <w:rFonts w:ascii="Arial" w:hAnsi="Arial" w:cs="Arial"/>
          <w:sz w:val="20"/>
          <w:szCs w:val="20"/>
        </w:rPr>
        <w:t xml:space="preserve"> oraz związane z tym terminy i wynagrodzenie zostaną  określone odrębną umową.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3.</w:t>
      </w: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Ustala się następujące warunki płatności Wykonawcy za wykonaną usługę:</w:t>
      </w:r>
    </w:p>
    <w:p w:rsidR="00D35489" w:rsidRPr="00104BD1" w:rsidRDefault="00D35489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I </w:t>
      </w:r>
    </w:p>
    <w:p w:rsidR="00104BD1" w:rsidRPr="00104BD1" w:rsidRDefault="00104BD1" w:rsidP="00104BD1">
      <w:pPr>
        <w:numPr>
          <w:ilvl w:val="0"/>
          <w:numId w:val="19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 w:rsidR="0050737C"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EF2228" w:rsidRDefault="00104BD1" w:rsidP="00673EA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</w:t>
      </w:r>
      <w:r w:rsidR="00DA3135">
        <w:rPr>
          <w:rFonts w:ascii="Arial" w:hAnsi="Arial" w:cs="Arial"/>
          <w:sz w:val="20"/>
          <w:szCs w:val="20"/>
        </w:rPr>
        <w:t>ni od daty  wystawienia faktury, na konto Wykonawcy  nr ………………………………………………………………………………</w:t>
      </w:r>
    </w:p>
    <w:p w:rsidR="00D35489" w:rsidRPr="00104BD1" w:rsidRDefault="00D35489" w:rsidP="00D3548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I I</w:t>
      </w:r>
    </w:p>
    <w:p w:rsidR="00D35489" w:rsidRPr="00104BD1" w:rsidRDefault="00D35489" w:rsidP="00D35489">
      <w:pPr>
        <w:numPr>
          <w:ilvl w:val="0"/>
          <w:numId w:val="24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D35489" w:rsidRDefault="00D35489" w:rsidP="00D3548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</w:t>
      </w:r>
      <w:r w:rsidR="00DA3135">
        <w:rPr>
          <w:rFonts w:ascii="Arial" w:hAnsi="Arial" w:cs="Arial"/>
          <w:sz w:val="20"/>
          <w:szCs w:val="20"/>
        </w:rPr>
        <w:t>ni od daty  wystawienia faktury, na konto Wykonawcy  nr ……………………………………………………………………………….</w:t>
      </w:r>
    </w:p>
    <w:p w:rsidR="00D35489" w:rsidRP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4.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Wykonawca zobowiązany jest przy wykonywaniu przedmiotu umowy do działania z należytą starannością i odpowiada za jakość i terminowość wykonania przedmiotu zamówienia.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5.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Strony postanawiają, że obowiązującą je formą odszkodowania za nienależyte wykonanie zobowiązań wynikających z niniejszej umowy są kary umowne, które będą naliczane w następujących wypadkach i wysokościach: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1) Zamawiający będzie stosował kary umowne w wysokości:</w:t>
      </w:r>
    </w:p>
    <w:p w:rsid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20% </w:t>
      </w:r>
      <w:r w:rsidR="00EE3EC5">
        <w:rPr>
          <w:rFonts w:ascii="Arial" w:hAnsi="Arial" w:cs="Arial"/>
          <w:sz w:val="20"/>
          <w:szCs w:val="20"/>
        </w:rPr>
        <w:t xml:space="preserve">od wartości zamówienia </w:t>
      </w:r>
      <w:r w:rsidRPr="00104BD1">
        <w:rPr>
          <w:rFonts w:ascii="Arial" w:hAnsi="Arial" w:cs="Arial"/>
          <w:sz w:val="20"/>
          <w:szCs w:val="20"/>
        </w:rPr>
        <w:t>- z tytułu odstąpienia od umowy z przyczyn zależnych od</w:t>
      </w:r>
      <w:r w:rsidR="001E27BD">
        <w:rPr>
          <w:rFonts w:ascii="Arial" w:hAnsi="Arial" w:cs="Arial"/>
          <w:sz w:val="20"/>
          <w:szCs w:val="20"/>
        </w:rPr>
        <w:t xml:space="preserve"> </w:t>
      </w:r>
      <w:r w:rsidR="00EE3EC5">
        <w:rPr>
          <w:rFonts w:ascii="Arial" w:hAnsi="Arial" w:cs="Arial"/>
          <w:sz w:val="20"/>
          <w:szCs w:val="20"/>
        </w:rPr>
        <w:t>Wykonawcy,</w:t>
      </w:r>
    </w:p>
    <w:p w:rsidR="00EE3EC5" w:rsidRPr="00104BD1" w:rsidRDefault="00EE3EC5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20 % od wartości zamówienia - z tytułu nienależytego wykonania zamówienia.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2) Zamawiającemu przysługuje prawo odstąpienia od umowy w następujących  przypadkach:</w:t>
      </w:r>
    </w:p>
    <w:p w:rsidR="001E27BD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a) w razie wystąpienia istotnej zmiany okoliczności powodującej, że wykonanie umowy nie leży 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 interesie publicznym czego nie można było przewidzieć w chwili zawarcia umowy,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b) zostanie ogłoszona upadłość lub rozwiązanie firmy wykonawcy,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c) zostanie dokonane zajęcie majątku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3) Wykonawcy przysługuje prawo odstąpienia od umowy w szczególności jeżeli:</w:t>
      </w:r>
    </w:p>
    <w:p w:rsidR="00EF2228" w:rsidRPr="001E27BD" w:rsidRDefault="00104BD1" w:rsidP="001E27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lastRenderedPageBreak/>
        <w:t>a) Zamawiający zawiadomi Wykonawcę, iż wobec zaistnienia uprzednio nie przewidzianych okoliczności nie będzie mógł spełnić swoich zobowiązań umownych wobec Wykonawcy.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6.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1.Zamawiający przewiduje możliwość zmian postanowień zawartej umowy w stosunku do treści oferty, na podstawie której dokonano wyboru wykonawcy w przypadku wy</w:t>
      </w:r>
      <w:r w:rsidR="006D39EE">
        <w:rPr>
          <w:rFonts w:ascii="Arial" w:hAnsi="Arial" w:cs="Arial"/>
          <w:sz w:val="20"/>
          <w:szCs w:val="20"/>
        </w:rPr>
        <w:t xml:space="preserve">stąpienia, co najmniej jednej z </w:t>
      </w:r>
      <w:r w:rsidRPr="00104BD1">
        <w:rPr>
          <w:rFonts w:ascii="Arial" w:hAnsi="Arial" w:cs="Arial"/>
          <w:sz w:val="20"/>
          <w:szCs w:val="20"/>
        </w:rPr>
        <w:t>okoliczności wymienionej poniżej, z uwzględnieniem podawanych warunków ich wprowadzenia: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- wykonanie zamówienia w określonym terminie nie leży w interesie Zamawiającego,</w:t>
      </w:r>
    </w:p>
    <w:p w:rsidR="00EF2228" w:rsidRDefault="00104BD1" w:rsidP="00673EAA">
      <w:pPr>
        <w:pStyle w:val="NormalnyWeb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2. Wynagrodzenie wykonawcy określone w umowie może ulec zmianom w następujących przypadkach:</w:t>
      </w:r>
      <w:r w:rsidRPr="00104BD1">
        <w:rPr>
          <w:rFonts w:ascii="Arial" w:hAnsi="Arial" w:cs="Arial"/>
          <w:sz w:val="20"/>
          <w:szCs w:val="20"/>
        </w:rPr>
        <w:br/>
        <w:t>a) zmiana stawki urzędowej podatku VAT,</w:t>
      </w:r>
      <w:r w:rsidRPr="00104BD1">
        <w:rPr>
          <w:rFonts w:ascii="Arial" w:hAnsi="Arial" w:cs="Arial"/>
          <w:sz w:val="20"/>
          <w:szCs w:val="20"/>
        </w:rPr>
        <w:br/>
        <w:t>b) rezygnacji z części usług, jeśli taka rezygnacja będzie niezbędna do prawidłowej realizacji przedmiotu umowy – o wartość niewykonanych usług.</w:t>
      </w:r>
      <w:r w:rsidRPr="00104BD1">
        <w:rPr>
          <w:rFonts w:ascii="Arial" w:hAnsi="Arial" w:cs="Arial"/>
          <w:sz w:val="20"/>
          <w:szCs w:val="20"/>
        </w:rPr>
        <w:br/>
        <w:t>3. Inne zmiany:</w:t>
      </w:r>
      <w:r w:rsidRPr="00104BD1">
        <w:rPr>
          <w:rFonts w:ascii="Arial" w:hAnsi="Arial" w:cs="Arial"/>
          <w:sz w:val="20"/>
          <w:szCs w:val="20"/>
        </w:rPr>
        <w:br/>
        <w:t>a) w przypadku aktualizacji rozwiązań z uwagi na postęp techniczny lub zmiany obowiązujących przepisów, jeżeli nie prowadzi to do zwiększenia ceny,</w:t>
      </w:r>
      <w:r w:rsidRPr="00104BD1">
        <w:rPr>
          <w:rFonts w:ascii="Arial" w:hAnsi="Arial" w:cs="Arial"/>
          <w:sz w:val="20"/>
          <w:szCs w:val="20"/>
        </w:rPr>
        <w:br/>
        <w:t>b) w zakresie podwykonawstwa za uprzednią zgodą Zamawiającego:</w:t>
      </w:r>
      <w:r w:rsidRPr="00104BD1">
        <w:rPr>
          <w:rFonts w:ascii="Arial" w:hAnsi="Arial" w:cs="Arial"/>
          <w:sz w:val="20"/>
          <w:szCs w:val="20"/>
        </w:rPr>
        <w:br/>
        <w:t>- powierzenie podwykonawcom innej części usług niż wskazana w ofercie wykonawcy,</w:t>
      </w:r>
      <w:r w:rsidRPr="00104BD1">
        <w:rPr>
          <w:rFonts w:ascii="Arial" w:hAnsi="Arial" w:cs="Arial"/>
          <w:sz w:val="20"/>
          <w:szCs w:val="20"/>
        </w:rPr>
        <w:br/>
        <w:t>- zmiana podwykonawcy na etapie realizacji usług,</w:t>
      </w:r>
      <w:r w:rsidRPr="00104BD1">
        <w:rPr>
          <w:rFonts w:ascii="Arial" w:hAnsi="Arial" w:cs="Arial"/>
          <w:sz w:val="20"/>
          <w:szCs w:val="20"/>
        </w:rPr>
        <w:br/>
        <w:t>o ile nie sprzec</w:t>
      </w:r>
      <w:r w:rsidR="00E37075">
        <w:rPr>
          <w:rFonts w:ascii="Arial" w:hAnsi="Arial" w:cs="Arial"/>
          <w:sz w:val="20"/>
          <w:szCs w:val="20"/>
        </w:rPr>
        <w:t xml:space="preserve">iwia się to postanowieniom </w:t>
      </w:r>
      <w:r w:rsidR="001E27BD">
        <w:rPr>
          <w:rFonts w:ascii="Arial" w:hAnsi="Arial" w:cs="Arial"/>
          <w:sz w:val="20"/>
          <w:szCs w:val="20"/>
        </w:rPr>
        <w:t>warunków zamówienia na usługi społeczne.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sz w:val="20"/>
          <w:szCs w:val="20"/>
        </w:rPr>
        <w:t>§ 7.</w:t>
      </w:r>
    </w:p>
    <w:p w:rsidR="00EF2228" w:rsidRPr="001E27BD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Zmiany niniejszej umowy wymagają dla swojej ważności formy pisemnej pod rygorem nieważności.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8.</w:t>
      </w:r>
    </w:p>
    <w:p w:rsidR="00673EAA" w:rsidRDefault="00104BD1" w:rsidP="00673E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673EAA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9.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Ewentualne spory wynikłe z realizacji niniejszej umowy będzie rozstrzygał  Sąd Powszechny właściwy dla siedziby Zamawiającego.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1</w:t>
      </w:r>
      <w:r w:rsidR="00F115F4">
        <w:rPr>
          <w:rFonts w:ascii="Arial" w:hAnsi="Arial" w:cs="Arial"/>
          <w:b/>
          <w:color w:val="000000"/>
          <w:sz w:val="20"/>
          <w:szCs w:val="20"/>
        </w:rPr>
        <w:t>0</w:t>
      </w:r>
      <w:r w:rsidRPr="00104B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4BD1" w:rsidRPr="00104BD1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Umowa została sporządzona w dwóch jednobrzmiących egzemplarzach po jednym dla każdej ze stron.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3EAA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673EAA" w:rsidRDefault="00673EAA" w:rsidP="00673EAA">
      <w:pPr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C10141" w:rsidRPr="00673EAA" w:rsidRDefault="00104BD1" w:rsidP="00673EAA">
      <w:pPr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  <w:sectPr w:rsidR="00C10141" w:rsidRPr="00673EAA">
          <w:pgSz w:w="11906" w:h="16838"/>
          <w:pgMar w:top="567" w:right="1134" w:bottom="973" w:left="1418" w:header="708" w:footer="916" w:gutter="0"/>
          <w:cols w:space="708"/>
        </w:sectPr>
      </w:pP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ZAMAWIAJĄCY:                                        </w:t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Pr="00104BD1">
        <w:rPr>
          <w:rFonts w:ascii="Arial" w:hAnsi="Arial" w:cs="Arial"/>
          <w:b/>
          <w:color w:val="000000"/>
          <w:sz w:val="20"/>
          <w:szCs w:val="20"/>
        </w:rPr>
        <w:t>WYKONAWC</w:t>
      </w:r>
      <w:r w:rsidR="00452A0E">
        <w:rPr>
          <w:rFonts w:ascii="Arial" w:hAnsi="Arial" w:cs="Arial"/>
          <w:b/>
          <w:color w:val="000000"/>
          <w:sz w:val="20"/>
          <w:szCs w:val="20"/>
        </w:rPr>
        <w:t>A</w:t>
      </w:r>
      <w:r w:rsidR="00777BB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007E9" w:rsidRDefault="008007E9"/>
    <w:sectPr w:rsidR="008007E9" w:rsidSect="008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DD4"/>
    <w:multiLevelType w:val="hybridMultilevel"/>
    <w:tmpl w:val="1538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3053A"/>
    <w:multiLevelType w:val="hybridMultilevel"/>
    <w:tmpl w:val="7F5090E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099E"/>
    <w:multiLevelType w:val="hybridMultilevel"/>
    <w:tmpl w:val="321A75D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B5F41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B1256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C266C"/>
    <w:multiLevelType w:val="hybridMultilevel"/>
    <w:tmpl w:val="54EC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13C57"/>
    <w:multiLevelType w:val="hybridMultilevel"/>
    <w:tmpl w:val="962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D3D10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83CD7"/>
    <w:multiLevelType w:val="hybridMultilevel"/>
    <w:tmpl w:val="ADE2454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B00D6"/>
    <w:multiLevelType w:val="hybridMultilevel"/>
    <w:tmpl w:val="77A6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6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141"/>
    <w:rsid w:val="000B2C9F"/>
    <w:rsid w:val="000E150E"/>
    <w:rsid w:val="00101D29"/>
    <w:rsid w:val="00104BD1"/>
    <w:rsid w:val="00170475"/>
    <w:rsid w:val="001C0F0C"/>
    <w:rsid w:val="001D64A1"/>
    <w:rsid w:val="001E27BD"/>
    <w:rsid w:val="001E7BBB"/>
    <w:rsid w:val="0026360C"/>
    <w:rsid w:val="00295AD2"/>
    <w:rsid w:val="003024D4"/>
    <w:rsid w:val="00320125"/>
    <w:rsid w:val="00384DDE"/>
    <w:rsid w:val="003A7937"/>
    <w:rsid w:val="003F7F21"/>
    <w:rsid w:val="00423464"/>
    <w:rsid w:val="00452A0E"/>
    <w:rsid w:val="004720D7"/>
    <w:rsid w:val="004A430F"/>
    <w:rsid w:val="0050737C"/>
    <w:rsid w:val="005D21AD"/>
    <w:rsid w:val="00673EAA"/>
    <w:rsid w:val="006D39EE"/>
    <w:rsid w:val="00717DA0"/>
    <w:rsid w:val="00730FD3"/>
    <w:rsid w:val="00777BB2"/>
    <w:rsid w:val="0079264C"/>
    <w:rsid w:val="007D3797"/>
    <w:rsid w:val="008007E9"/>
    <w:rsid w:val="00882D92"/>
    <w:rsid w:val="008947B4"/>
    <w:rsid w:val="009F5BEE"/>
    <w:rsid w:val="00A11F81"/>
    <w:rsid w:val="00A32C4C"/>
    <w:rsid w:val="00AA2A02"/>
    <w:rsid w:val="00AF2307"/>
    <w:rsid w:val="00B70A1B"/>
    <w:rsid w:val="00C10141"/>
    <w:rsid w:val="00C3624A"/>
    <w:rsid w:val="00CA542D"/>
    <w:rsid w:val="00D35489"/>
    <w:rsid w:val="00D42E93"/>
    <w:rsid w:val="00D42FB0"/>
    <w:rsid w:val="00D80A99"/>
    <w:rsid w:val="00DA3135"/>
    <w:rsid w:val="00E37075"/>
    <w:rsid w:val="00EE3EC5"/>
    <w:rsid w:val="00EF2228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0141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0141"/>
    <w:pPr>
      <w:tabs>
        <w:tab w:val="left" w:pos="0"/>
      </w:tabs>
      <w:autoSpaceDE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0141"/>
    <w:pPr>
      <w:ind w:left="720"/>
    </w:pPr>
  </w:style>
  <w:style w:type="paragraph" w:styleId="Akapitzlist">
    <w:name w:val="List Paragraph"/>
    <w:basedOn w:val="Normalny"/>
    <w:uiPriority w:val="99"/>
    <w:qFormat/>
    <w:rsid w:val="00104BD1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1E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bozena.karamon</cp:lastModifiedBy>
  <cp:revision>28</cp:revision>
  <cp:lastPrinted>2018-04-11T10:02:00Z</cp:lastPrinted>
  <dcterms:created xsi:type="dcterms:W3CDTF">2016-11-10T09:58:00Z</dcterms:created>
  <dcterms:modified xsi:type="dcterms:W3CDTF">2019-06-28T09:12:00Z</dcterms:modified>
</cp:coreProperties>
</file>